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43" w:type="pct"/>
        <w:tblCellMar>
          <w:left w:w="0" w:type="dxa"/>
          <w:right w:w="0" w:type="dxa"/>
        </w:tblCellMar>
        <w:tblLook w:val="04A0" w:firstRow="1" w:lastRow="0" w:firstColumn="1" w:lastColumn="0" w:noHBand="0" w:noVBand="1"/>
      </w:tblPr>
      <w:tblGrid>
        <w:gridCol w:w="3012"/>
        <w:gridCol w:w="6348"/>
      </w:tblGrid>
      <w:tr w:rsidR="00856C35" w14:paraId="78010485" w14:textId="77777777" w:rsidTr="00F64F7E">
        <w:trPr>
          <w:trHeight w:val="1530"/>
        </w:trPr>
        <w:tc>
          <w:tcPr>
            <w:tcW w:w="3012" w:type="dxa"/>
          </w:tcPr>
          <w:p w14:paraId="3E109059" w14:textId="6D83C920" w:rsidR="00856C35" w:rsidRDefault="00844303" w:rsidP="00856C35">
            <w:r>
              <w:rPr>
                <w:noProof/>
              </w:rPr>
              <w:drawing>
                <wp:inline distT="0" distB="0" distL="0" distR="0" wp14:anchorId="73C7BF71" wp14:editId="051F20BD">
                  <wp:extent cx="1506360" cy="10001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14138" cy="1005289"/>
                          </a:xfrm>
                          <a:prstGeom prst="rect">
                            <a:avLst/>
                          </a:prstGeom>
                        </pic:spPr>
                      </pic:pic>
                    </a:graphicData>
                  </a:graphic>
                </wp:inline>
              </w:drawing>
            </w:r>
          </w:p>
        </w:tc>
        <w:tc>
          <w:tcPr>
            <w:tcW w:w="6348" w:type="dxa"/>
          </w:tcPr>
          <w:p w14:paraId="1C7E8DF6" w14:textId="77777777" w:rsidR="00856C35" w:rsidRPr="00C1484F" w:rsidRDefault="00C1484F" w:rsidP="00856C35">
            <w:pPr>
              <w:pStyle w:val="CompanyName"/>
              <w:rPr>
                <w:rFonts w:ascii="Century" w:hAnsi="Century"/>
                <w:sz w:val="24"/>
              </w:rPr>
            </w:pPr>
            <w:r w:rsidRPr="00C1484F">
              <w:rPr>
                <w:rFonts w:ascii="Century" w:hAnsi="Century"/>
                <w:sz w:val="24"/>
              </w:rPr>
              <w:t>St Paul Lutheran Preschool</w:t>
            </w:r>
          </w:p>
          <w:p w14:paraId="3E18D1DC" w14:textId="42C7D421" w:rsidR="00C1484F" w:rsidRPr="00C1484F" w:rsidRDefault="00C1484F" w:rsidP="00856C35">
            <w:pPr>
              <w:pStyle w:val="CompanyName"/>
              <w:rPr>
                <w:rFonts w:ascii="Century" w:hAnsi="Century"/>
                <w:sz w:val="24"/>
              </w:rPr>
            </w:pPr>
            <w:r w:rsidRPr="00C1484F">
              <w:rPr>
                <w:rFonts w:ascii="Century" w:hAnsi="Century"/>
                <w:sz w:val="24"/>
              </w:rPr>
              <w:t>3077 E</w:t>
            </w:r>
            <w:r w:rsidR="00844303">
              <w:rPr>
                <w:rFonts w:ascii="Century" w:hAnsi="Century"/>
                <w:sz w:val="24"/>
              </w:rPr>
              <w:t>ast</w:t>
            </w:r>
            <w:r w:rsidRPr="00C1484F">
              <w:rPr>
                <w:rFonts w:ascii="Century" w:hAnsi="Century"/>
                <w:sz w:val="24"/>
              </w:rPr>
              <w:t xml:space="preserve"> Rezanof Drive</w:t>
            </w:r>
          </w:p>
          <w:p w14:paraId="5937C74D" w14:textId="0721D4ED" w:rsidR="00C1484F" w:rsidRPr="00C1484F" w:rsidRDefault="00C1484F" w:rsidP="00856C35">
            <w:pPr>
              <w:pStyle w:val="CompanyName"/>
              <w:rPr>
                <w:rFonts w:ascii="Century" w:hAnsi="Century"/>
                <w:sz w:val="24"/>
              </w:rPr>
            </w:pPr>
            <w:r w:rsidRPr="00C1484F">
              <w:rPr>
                <w:rFonts w:ascii="Century" w:hAnsi="Century"/>
                <w:sz w:val="24"/>
              </w:rPr>
              <w:t>Kodiak</w:t>
            </w:r>
            <w:r w:rsidR="00844303">
              <w:rPr>
                <w:rFonts w:ascii="Century" w:hAnsi="Century"/>
                <w:sz w:val="24"/>
              </w:rPr>
              <w:t>,</w:t>
            </w:r>
            <w:r w:rsidRPr="00C1484F">
              <w:rPr>
                <w:rFonts w:ascii="Century" w:hAnsi="Century"/>
                <w:sz w:val="24"/>
              </w:rPr>
              <w:t xml:space="preserve"> AK 99615</w:t>
            </w:r>
          </w:p>
          <w:p w14:paraId="4BE5C1C5" w14:textId="77777777" w:rsidR="00C1484F" w:rsidRPr="00C1484F" w:rsidRDefault="00C1484F" w:rsidP="00856C35">
            <w:pPr>
              <w:pStyle w:val="CompanyName"/>
              <w:rPr>
                <w:rFonts w:ascii="Century" w:hAnsi="Century"/>
                <w:sz w:val="24"/>
              </w:rPr>
            </w:pPr>
            <w:r w:rsidRPr="00C1484F">
              <w:rPr>
                <w:rFonts w:ascii="Century" w:hAnsi="Century"/>
                <w:sz w:val="24"/>
              </w:rPr>
              <w:t>907.486.5317</w:t>
            </w:r>
          </w:p>
          <w:p w14:paraId="48477284" w14:textId="77777777" w:rsidR="00C1484F" w:rsidRDefault="00C1484F" w:rsidP="00856C35">
            <w:pPr>
              <w:pStyle w:val="CompanyName"/>
            </w:pPr>
          </w:p>
        </w:tc>
      </w:tr>
    </w:tbl>
    <w:p w14:paraId="5A1768F6" w14:textId="77777777" w:rsidR="00467865" w:rsidRPr="00275BB5" w:rsidRDefault="00856C35" w:rsidP="00856C35">
      <w:pPr>
        <w:pStyle w:val="Heading1"/>
      </w:pPr>
      <w:r>
        <w:t>Employment Application</w:t>
      </w:r>
    </w:p>
    <w:p w14:paraId="4F228EF1"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E02A8FA" w14:textId="77777777" w:rsidTr="00176E67">
        <w:trPr>
          <w:trHeight w:val="432"/>
        </w:trPr>
        <w:tc>
          <w:tcPr>
            <w:tcW w:w="1081" w:type="dxa"/>
            <w:vAlign w:val="bottom"/>
          </w:tcPr>
          <w:p w14:paraId="7BD28AC4"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57226B86" w14:textId="77777777" w:rsidR="00A82BA3" w:rsidRPr="009C220D" w:rsidRDefault="00A82BA3" w:rsidP="00440CD8">
            <w:pPr>
              <w:pStyle w:val="FieldText"/>
            </w:pPr>
          </w:p>
        </w:tc>
        <w:tc>
          <w:tcPr>
            <w:tcW w:w="2865" w:type="dxa"/>
            <w:tcBorders>
              <w:bottom w:val="single" w:sz="4" w:space="0" w:color="auto"/>
            </w:tcBorders>
            <w:vAlign w:val="bottom"/>
          </w:tcPr>
          <w:p w14:paraId="5E83EA4A" w14:textId="77777777" w:rsidR="00A82BA3" w:rsidRPr="009C220D" w:rsidRDefault="00A82BA3" w:rsidP="00440CD8">
            <w:pPr>
              <w:pStyle w:val="FieldText"/>
            </w:pPr>
          </w:p>
        </w:tc>
        <w:tc>
          <w:tcPr>
            <w:tcW w:w="668" w:type="dxa"/>
            <w:tcBorders>
              <w:bottom w:val="single" w:sz="4" w:space="0" w:color="auto"/>
            </w:tcBorders>
            <w:vAlign w:val="bottom"/>
          </w:tcPr>
          <w:p w14:paraId="05C00755" w14:textId="77777777" w:rsidR="00A82BA3" w:rsidRPr="009C220D" w:rsidRDefault="00A82BA3" w:rsidP="00440CD8">
            <w:pPr>
              <w:pStyle w:val="FieldText"/>
            </w:pPr>
          </w:p>
        </w:tc>
        <w:tc>
          <w:tcPr>
            <w:tcW w:w="681" w:type="dxa"/>
            <w:vAlign w:val="bottom"/>
          </w:tcPr>
          <w:p w14:paraId="32E5F151"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A677510" w14:textId="77777777" w:rsidR="00A82BA3" w:rsidRPr="009C220D" w:rsidRDefault="00A82BA3" w:rsidP="00440CD8">
            <w:pPr>
              <w:pStyle w:val="FieldText"/>
            </w:pPr>
          </w:p>
        </w:tc>
      </w:tr>
      <w:tr w:rsidR="00856C35" w:rsidRPr="005114CE" w14:paraId="530A7A72" w14:textId="77777777" w:rsidTr="00856C35">
        <w:tc>
          <w:tcPr>
            <w:tcW w:w="1081" w:type="dxa"/>
            <w:vAlign w:val="bottom"/>
          </w:tcPr>
          <w:p w14:paraId="37194135" w14:textId="77777777" w:rsidR="00856C35" w:rsidRPr="00D6155E" w:rsidRDefault="00856C35" w:rsidP="00440CD8"/>
        </w:tc>
        <w:tc>
          <w:tcPr>
            <w:tcW w:w="2940" w:type="dxa"/>
            <w:tcBorders>
              <w:top w:val="single" w:sz="4" w:space="0" w:color="auto"/>
            </w:tcBorders>
            <w:vAlign w:val="bottom"/>
          </w:tcPr>
          <w:p w14:paraId="5EE7658B"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E2F76C9"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DECEF70" w14:textId="77777777" w:rsidR="00856C35" w:rsidRPr="00490804" w:rsidRDefault="00856C35" w:rsidP="00490804">
            <w:pPr>
              <w:pStyle w:val="Heading3"/>
            </w:pPr>
            <w:r w:rsidRPr="00490804">
              <w:t>M.I.</w:t>
            </w:r>
          </w:p>
        </w:tc>
        <w:tc>
          <w:tcPr>
            <w:tcW w:w="681" w:type="dxa"/>
            <w:vAlign w:val="bottom"/>
          </w:tcPr>
          <w:p w14:paraId="75AA5D3F" w14:textId="77777777" w:rsidR="00856C35" w:rsidRPr="005114CE" w:rsidRDefault="00856C35" w:rsidP="00856C35"/>
        </w:tc>
        <w:tc>
          <w:tcPr>
            <w:tcW w:w="1845" w:type="dxa"/>
            <w:tcBorders>
              <w:top w:val="single" w:sz="4" w:space="0" w:color="auto"/>
            </w:tcBorders>
            <w:vAlign w:val="bottom"/>
          </w:tcPr>
          <w:p w14:paraId="23C8379E" w14:textId="77777777" w:rsidR="00856C35" w:rsidRPr="009C220D" w:rsidRDefault="00856C35" w:rsidP="00856C35"/>
        </w:tc>
      </w:tr>
    </w:tbl>
    <w:p w14:paraId="54083D4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0EA62536" w14:textId="77777777" w:rsidTr="00871876">
        <w:trPr>
          <w:trHeight w:val="288"/>
        </w:trPr>
        <w:tc>
          <w:tcPr>
            <w:tcW w:w="1081" w:type="dxa"/>
            <w:vAlign w:val="bottom"/>
          </w:tcPr>
          <w:p w14:paraId="5B23D323" w14:textId="77777777" w:rsidR="00A82BA3" w:rsidRPr="005114CE" w:rsidRDefault="00A82BA3" w:rsidP="00490804">
            <w:r w:rsidRPr="005114CE">
              <w:t>Address:</w:t>
            </w:r>
          </w:p>
        </w:tc>
        <w:tc>
          <w:tcPr>
            <w:tcW w:w="7199" w:type="dxa"/>
            <w:tcBorders>
              <w:bottom w:val="single" w:sz="4" w:space="0" w:color="auto"/>
            </w:tcBorders>
            <w:vAlign w:val="bottom"/>
          </w:tcPr>
          <w:p w14:paraId="0867D9B5" w14:textId="77777777" w:rsidR="00A82BA3" w:rsidRPr="009C220D" w:rsidRDefault="00A82BA3" w:rsidP="00440CD8">
            <w:pPr>
              <w:pStyle w:val="FieldText"/>
            </w:pPr>
          </w:p>
        </w:tc>
        <w:tc>
          <w:tcPr>
            <w:tcW w:w="1800" w:type="dxa"/>
            <w:tcBorders>
              <w:bottom w:val="single" w:sz="4" w:space="0" w:color="auto"/>
            </w:tcBorders>
            <w:vAlign w:val="bottom"/>
          </w:tcPr>
          <w:p w14:paraId="1317AF20" w14:textId="77777777" w:rsidR="00A82BA3" w:rsidRPr="009C220D" w:rsidRDefault="00A82BA3" w:rsidP="00440CD8">
            <w:pPr>
              <w:pStyle w:val="FieldText"/>
            </w:pPr>
          </w:p>
        </w:tc>
      </w:tr>
      <w:tr w:rsidR="00856C35" w:rsidRPr="005114CE" w14:paraId="41A81305" w14:textId="77777777" w:rsidTr="00871876">
        <w:tc>
          <w:tcPr>
            <w:tcW w:w="1081" w:type="dxa"/>
            <w:vAlign w:val="bottom"/>
          </w:tcPr>
          <w:p w14:paraId="16EE4024" w14:textId="77777777" w:rsidR="00856C35" w:rsidRPr="005114CE" w:rsidRDefault="00856C35" w:rsidP="00440CD8"/>
        </w:tc>
        <w:tc>
          <w:tcPr>
            <w:tcW w:w="7199" w:type="dxa"/>
            <w:tcBorders>
              <w:top w:val="single" w:sz="4" w:space="0" w:color="auto"/>
            </w:tcBorders>
            <w:vAlign w:val="bottom"/>
          </w:tcPr>
          <w:p w14:paraId="4D1F6F68"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4A01C9D0" w14:textId="77777777" w:rsidR="00856C35" w:rsidRPr="00490804" w:rsidRDefault="00856C35" w:rsidP="00490804">
            <w:pPr>
              <w:pStyle w:val="Heading3"/>
            </w:pPr>
            <w:r w:rsidRPr="00490804">
              <w:t>Apartment/Unit #</w:t>
            </w:r>
          </w:p>
        </w:tc>
      </w:tr>
    </w:tbl>
    <w:p w14:paraId="67EE743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63850E24" w14:textId="77777777" w:rsidTr="00856C35">
        <w:trPr>
          <w:trHeight w:val="288"/>
        </w:trPr>
        <w:tc>
          <w:tcPr>
            <w:tcW w:w="1081" w:type="dxa"/>
            <w:vAlign w:val="bottom"/>
          </w:tcPr>
          <w:p w14:paraId="41ED542C" w14:textId="77777777" w:rsidR="00C76039" w:rsidRPr="005114CE" w:rsidRDefault="00C76039">
            <w:pPr>
              <w:rPr>
                <w:szCs w:val="19"/>
              </w:rPr>
            </w:pPr>
          </w:p>
        </w:tc>
        <w:tc>
          <w:tcPr>
            <w:tcW w:w="5805" w:type="dxa"/>
            <w:tcBorders>
              <w:bottom w:val="single" w:sz="4" w:space="0" w:color="auto"/>
            </w:tcBorders>
            <w:vAlign w:val="bottom"/>
          </w:tcPr>
          <w:p w14:paraId="48C2EEEE" w14:textId="77777777" w:rsidR="00C76039" w:rsidRPr="009C220D" w:rsidRDefault="00C76039" w:rsidP="00440CD8">
            <w:pPr>
              <w:pStyle w:val="FieldText"/>
            </w:pPr>
          </w:p>
        </w:tc>
        <w:tc>
          <w:tcPr>
            <w:tcW w:w="1394" w:type="dxa"/>
            <w:tcBorders>
              <w:bottom w:val="single" w:sz="4" w:space="0" w:color="auto"/>
            </w:tcBorders>
            <w:vAlign w:val="bottom"/>
          </w:tcPr>
          <w:p w14:paraId="7954FD38" w14:textId="77777777" w:rsidR="00C76039" w:rsidRPr="005114CE" w:rsidRDefault="00C76039" w:rsidP="00440CD8">
            <w:pPr>
              <w:pStyle w:val="FieldText"/>
            </w:pPr>
          </w:p>
        </w:tc>
        <w:tc>
          <w:tcPr>
            <w:tcW w:w="1800" w:type="dxa"/>
            <w:tcBorders>
              <w:bottom w:val="single" w:sz="4" w:space="0" w:color="auto"/>
            </w:tcBorders>
            <w:vAlign w:val="bottom"/>
          </w:tcPr>
          <w:p w14:paraId="4C83489A" w14:textId="77777777" w:rsidR="00C76039" w:rsidRPr="005114CE" w:rsidRDefault="00C76039" w:rsidP="00440CD8">
            <w:pPr>
              <w:pStyle w:val="FieldText"/>
            </w:pPr>
          </w:p>
        </w:tc>
      </w:tr>
      <w:tr w:rsidR="00856C35" w:rsidRPr="005114CE" w14:paraId="3DE56BCC" w14:textId="77777777" w:rsidTr="00856C35">
        <w:trPr>
          <w:trHeight w:val="288"/>
        </w:trPr>
        <w:tc>
          <w:tcPr>
            <w:tcW w:w="1081" w:type="dxa"/>
            <w:vAlign w:val="bottom"/>
          </w:tcPr>
          <w:p w14:paraId="027C5EE3" w14:textId="77777777" w:rsidR="00856C35" w:rsidRPr="005114CE" w:rsidRDefault="00856C35">
            <w:pPr>
              <w:rPr>
                <w:szCs w:val="19"/>
              </w:rPr>
            </w:pPr>
          </w:p>
        </w:tc>
        <w:tc>
          <w:tcPr>
            <w:tcW w:w="5805" w:type="dxa"/>
            <w:tcBorders>
              <w:top w:val="single" w:sz="4" w:space="0" w:color="auto"/>
            </w:tcBorders>
            <w:vAlign w:val="bottom"/>
          </w:tcPr>
          <w:p w14:paraId="7850DBD7"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10EBBD8"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3D493E3C" w14:textId="77777777" w:rsidR="00856C35" w:rsidRPr="00490804" w:rsidRDefault="00856C35" w:rsidP="00490804">
            <w:pPr>
              <w:pStyle w:val="Heading3"/>
            </w:pPr>
            <w:r w:rsidRPr="00490804">
              <w:t>ZIP Code</w:t>
            </w:r>
          </w:p>
        </w:tc>
      </w:tr>
    </w:tbl>
    <w:p w14:paraId="25654F7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B4E7A5A" w14:textId="77777777" w:rsidTr="00871876">
        <w:trPr>
          <w:trHeight w:val="288"/>
        </w:trPr>
        <w:tc>
          <w:tcPr>
            <w:tcW w:w="1080" w:type="dxa"/>
            <w:vAlign w:val="bottom"/>
          </w:tcPr>
          <w:p w14:paraId="3AA59631" w14:textId="77777777" w:rsidR="00841645" w:rsidRPr="005114CE" w:rsidRDefault="00841645" w:rsidP="00490804">
            <w:r w:rsidRPr="005114CE">
              <w:t>Phone:</w:t>
            </w:r>
          </w:p>
        </w:tc>
        <w:tc>
          <w:tcPr>
            <w:tcW w:w="3690" w:type="dxa"/>
            <w:tcBorders>
              <w:bottom w:val="single" w:sz="4" w:space="0" w:color="auto"/>
            </w:tcBorders>
            <w:vAlign w:val="bottom"/>
          </w:tcPr>
          <w:p w14:paraId="7D7F9E1A" w14:textId="77777777" w:rsidR="00841645" w:rsidRPr="009C220D" w:rsidRDefault="00841645" w:rsidP="00856C35">
            <w:pPr>
              <w:pStyle w:val="FieldText"/>
            </w:pPr>
          </w:p>
        </w:tc>
        <w:tc>
          <w:tcPr>
            <w:tcW w:w="720" w:type="dxa"/>
            <w:vAlign w:val="bottom"/>
          </w:tcPr>
          <w:p w14:paraId="23E15684"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16C0BE3A" w14:textId="77777777" w:rsidR="00841645" w:rsidRPr="009C220D" w:rsidRDefault="00841645" w:rsidP="00440CD8">
            <w:pPr>
              <w:pStyle w:val="FieldText"/>
            </w:pPr>
          </w:p>
        </w:tc>
      </w:tr>
    </w:tbl>
    <w:p w14:paraId="0CB8D33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0F20E1C1" w14:textId="77777777" w:rsidTr="00BC07E3">
        <w:trPr>
          <w:trHeight w:val="288"/>
        </w:trPr>
        <w:tc>
          <w:tcPr>
            <w:tcW w:w="1466" w:type="dxa"/>
            <w:vAlign w:val="bottom"/>
          </w:tcPr>
          <w:p w14:paraId="298CD7CD" w14:textId="77777777" w:rsidR="00613129" w:rsidRPr="005114CE" w:rsidRDefault="00613129" w:rsidP="00490804">
            <w:r w:rsidRPr="005114CE">
              <w:t>Date Available:</w:t>
            </w:r>
          </w:p>
        </w:tc>
        <w:tc>
          <w:tcPr>
            <w:tcW w:w="1414" w:type="dxa"/>
            <w:tcBorders>
              <w:bottom w:val="single" w:sz="4" w:space="0" w:color="auto"/>
            </w:tcBorders>
            <w:vAlign w:val="bottom"/>
          </w:tcPr>
          <w:p w14:paraId="1B3FAAFE" w14:textId="77777777" w:rsidR="00613129" w:rsidRPr="009C220D" w:rsidRDefault="00613129" w:rsidP="00440CD8">
            <w:pPr>
              <w:pStyle w:val="FieldText"/>
            </w:pPr>
          </w:p>
        </w:tc>
        <w:tc>
          <w:tcPr>
            <w:tcW w:w="1890" w:type="dxa"/>
            <w:vAlign w:val="bottom"/>
          </w:tcPr>
          <w:p w14:paraId="748F8BBE" w14:textId="77777777" w:rsidR="00613129" w:rsidRPr="005114CE" w:rsidRDefault="00613129" w:rsidP="00490804">
            <w:pPr>
              <w:pStyle w:val="Heading4"/>
            </w:pPr>
          </w:p>
        </w:tc>
        <w:tc>
          <w:tcPr>
            <w:tcW w:w="1890" w:type="dxa"/>
            <w:tcBorders>
              <w:bottom w:val="single" w:sz="4" w:space="0" w:color="auto"/>
            </w:tcBorders>
            <w:vAlign w:val="bottom"/>
          </w:tcPr>
          <w:p w14:paraId="41F0DE13" w14:textId="77777777" w:rsidR="00613129" w:rsidRPr="009C220D" w:rsidRDefault="00613129" w:rsidP="00440CD8">
            <w:pPr>
              <w:pStyle w:val="FieldText"/>
            </w:pPr>
          </w:p>
        </w:tc>
        <w:tc>
          <w:tcPr>
            <w:tcW w:w="1620" w:type="dxa"/>
            <w:vAlign w:val="bottom"/>
          </w:tcPr>
          <w:p w14:paraId="50846807"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0297A851" w14:textId="77777777" w:rsidR="00613129" w:rsidRPr="009C220D" w:rsidRDefault="00613129" w:rsidP="00856C35">
            <w:pPr>
              <w:pStyle w:val="FieldText"/>
            </w:pPr>
            <w:r w:rsidRPr="009C220D">
              <w:t>$</w:t>
            </w:r>
          </w:p>
        </w:tc>
      </w:tr>
    </w:tbl>
    <w:p w14:paraId="7B8150A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668FEE7B" w14:textId="77777777" w:rsidTr="001A2EB5">
        <w:trPr>
          <w:trHeight w:val="288"/>
        </w:trPr>
        <w:tc>
          <w:tcPr>
            <w:tcW w:w="1803" w:type="dxa"/>
            <w:vAlign w:val="bottom"/>
          </w:tcPr>
          <w:p w14:paraId="2B00EA18" w14:textId="77777777" w:rsidR="00DE7FB7" w:rsidRPr="005114CE" w:rsidRDefault="00C76039" w:rsidP="00490804">
            <w:r w:rsidRPr="005114CE">
              <w:t>Position Applied for:</w:t>
            </w:r>
          </w:p>
        </w:tc>
        <w:tc>
          <w:tcPr>
            <w:tcW w:w="8277" w:type="dxa"/>
            <w:vAlign w:val="bottom"/>
          </w:tcPr>
          <w:p w14:paraId="5D216E43" w14:textId="77777777" w:rsidR="00DE7FB7" w:rsidRPr="009C220D" w:rsidRDefault="00DE7FB7" w:rsidP="00083002">
            <w:pPr>
              <w:pStyle w:val="FieldText"/>
            </w:pPr>
          </w:p>
        </w:tc>
      </w:tr>
      <w:tr w:rsidR="001A2EB5" w:rsidRPr="005114CE" w14:paraId="7D1915FA" w14:textId="77777777" w:rsidTr="00BC07E3">
        <w:trPr>
          <w:trHeight w:val="288"/>
        </w:trPr>
        <w:tc>
          <w:tcPr>
            <w:tcW w:w="1803" w:type="dxa"/>
            <w:vAlign w:val="bottom"/>
          </w:tcPr>
          <w:p w14:paraId="3B31D820" w14:textId="77777777" w:rsidR="001A2EB5" w:rsidRPr="005114CE" w:rsidRDefault="001A2EB5" w:rsidP="00490804"/>
        </w:tc>
        <w:tc>
          <w:tcPr>
            <w:tcW w:w="8277" w:type="dxa"/>
            <w:tcBorders>
              <w:bottom w:val="single" w:sz="4" w:space="0" w:color="auto"/>
            </w:tcBorders>
            <w:vAlign w:val="bottom"/>
          </w:tcPr>
          <w:p w14:paraId="023D19F2" w14:textId="77777777" w:rsidR="001A2EB5" w:rsidRPr="009C220D" w:rsidRDefault="001A2EB5" w:rsidP="00083002">
            <w:pPr>
              <w:pStyle w:val="FieldText"/>
            </w:pPr>
          </w:p>
        </w:tc>
      </w:tr>
    </w:tbl>
    <w:p w14:paraId="3ABCE55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07045F53" w14:textId="77777777" w:rsidTr="00E47995">
        <w:tc>
          <w:tcPr>
            <w:tcW w:w="3691" w:type="dxa"/>
            <w:vAlign w:val="bottom"/>
          </w:tcPr>
          <w:p w14:paraId="7BB6E95B" w14:textId="2BC15515" w:rsidR="009C220D" w:rsidRPr="005114CE" w:rsidRDefault="009C220D" w:rsidP="00490804">
            <w:r w:rsidRPr="005114CE">
              <w:t xml:space="preserve">Are you </w:t>
            </w:r>
            <w:r w:rsidR="00832E30">
              <w:t>able to perform the essential functions of the position with or without accommodations?</w:t>
            </w:r>
          </w:p>
        </w:tc>
        <w:tc>
          <w:tcPr>
            <w:tcW w:w="665" w:type="dxa"/>
            <w:vAlign w:val="bottom"/>
          </w:tcPr>
          <w:p w14:paraId="33235573" w14:textId="77777777" w:rsidR="009C220D" w:rsidRPr="00D6155E" w:rsidRDefault="009C220D" w:rsidP="00490804">
            <w:pPr>
              <w:pStyle w:val="Checkbox"/>
            </w:pPr>
            <w:r w:rsidRPr="00D6155E">
              <w:t>YES</w:t>
            </w:r>
          </w:p>
          <w:p w14:paraId="6D91ED53"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DC3AD8">
              <w:fldChar w:fldCharType="separate"/>
            </w:r>
            <w:r w:rsidRPr="005114CE">
              <w:fldChar w:fldCharType="end"/>
            </w:r>
            <w:bookmarkEnd w:id="0"/>
          </w:p>
        </w:tc>
        <w:tc>
          <w:tcPr>
            <w:tcW w:w="509" w:type="dxa"/>
            <w:vAlign w:val="bottom"/>
          </w:tcPr>
          <w:p w14:paraId="124A6D1C" w14:textId="77777777" w:rsidR="009C220D" w:rsidRPr="009C220D" w:rsidRDefault="009C220D" w:rsidP="00490804">
            <w:pPr>
              <w:pStyle w:val="Checkbox"/>
            </w:pPr>
            <w:r>
              <w:t>NO</w:t>
            </w:r>
          </w:p>
          <w:p w14:paraId="4C488AA3"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DC3AD8">
              <w:fldChar w:fldCharType="separate"/>
            </w:r>
            <w:r w:rsidRPr="00D6155E">
              <w:fldChar w:fldCharType="end"/>
            </w:r>
            <w:bookmarkEnd w:id="1"/>
          </w:p>
        </w:tc>
        <w:tc>
          <w:tcPr>
            <w:tcW w:w="4031" w:type="dxa"/>
            <w:vAlign w:val="bottom"/>
          </w:tcPr>
          <w:p w14:paraId="15FB634A" w14:textId="56B66B3D" w:rsidR="009C220D" w:rsidRPr="005114CE" w:rsidRDefault="006535AB" w:rsidP="00490804">
            <w:pPr>
              <w:pStyle w:val="Heading4"/>
            </w:pPr>
            <w:r>
              <w:t>Are you 17 or older?</w:t>
            </w:r>
          </w:p>
        </w:tc>
        <w:tc>
          <w:tcPr>
            <w:tcW w:w="517" w:type="dxa"/>
            <w:vAlign w:val="bottom"/>
          </w:tcPr>
          <w:p w14:paraId="681CB9B7" w14:textId="77777777" w:rsidR="009C220D" w:rsidRPr="009C220D" w:rsidRDefault="009C220D" w:rsidP="00490804">
            <w:pPr>
              <w:pStyle w:val="Checkbox"/>
            </w:pPr>
            <w:r>
              <w:t>YES</w:t>
            </w:r>
          </w:p>
          <w:p w14:paraId="310D854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C3AD8">
              <w:fldChar w:fldCharType="separate"/>
            </w:r>
            <w:r w:rsidRPr="005114CE">
              <w:fldChar w:fldCharType="end"/>
            </w:r>
          </w:p>
        </w:tc>
        <w:tc>
          <w:tcPr>
            <w:tcW w:w="666" w:type="dxa"/>
            <w:vAlign w:val="bottom"/>
          </w:tcPr>
          <w:p w14:paraId="6EBF1942" w14:textId="77777777" w:rsidR="009C220D" w:rsidRPr="009C220D" w:rsidRDefault="009C220D" w:rsidP="00490804">
            <w:pPr>
              <w:pStyle w:val="Checkbox"/>
            </w:pPr>
            <w:r>
              <w:t>NO</w:t>
            </w:r>
          </w:p>
          <w:p w14:paraId="3438EDB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C3AD8">
              <w:fldChar w:fldCharType="separate"/>
            </w:r>
            <w:r w:rsidRPr="005114CE">
              <w:fldChar w:fldCharType="end"/>
            </w:r>
          </w:p>
        </w:tc>
      </w:tr>
      <w:tr w:rsidR="00832E30" w:rsidRPr="005114CE" w14:paraId="3067889E" w14:textId="77777777" w:rsidTr="00E47995">
        <w:tc>
          <w:tcPr>
            <w:tcW w:w="3691" w:type="dxa"/>
            <w:vAlign w:val="bottom"/>
          </w:tcPr>
          <w:p w14:paraId="4B0CBC21" w14:textId="43191403" w:rsidR="00832E30" w:rsidRPr="005114CE" w:rsidRDefault="00832E30" w:rsidP="00832E30">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vAlign w:val="bottom"/>
          </w:tcPr>
          <w:p w14:paraId="34219B6B" w14:textId="77777777" w:rsidR="00832E30" w:rsidRPr="00D6155E" w:rsidRDefault="00832E30" w:rsidP="00832E30">
            <w:pPr>
              <w:pStyle w:val="Checkbox"/>
            </w:pPr>
            <w:r w:rsidRPr="00D6155E">
              <w:t>YES</w:t>
            </w:r>
          </w:p>
          <w:p w14:paraId="429A185A" w14:textId="08543A08" w:rsidR="00832E30" w:rsidRPr="00D6155E" w:rsidRDefault="00832E30" w:rsidP="00832E3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2242F670" w14:textId="77777777" w:rsidR="00832E30" w:rsidRPr="009C220D" w:rsidRDefault="00832E30" w:rsidP="00832E30">
            <w:pPr>
              <w:pStyle w:val="Checkbox"/>
            </w:pPr>
            <w:r>
              <w:t>NO</w:t>
            </w:r>
          </w:p>
          <w:p w14:paraId="2CA510C9" w14:textId="7DF4DCA2" w:rsidR="00832E30" w:rsidRDefault="00832E30" w:rsidP="00832E30">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vAlign w:val="bottom"/>
          </w:tcPr>
          <w:p w14:paraId="5381AB90" w14:textId="35C12AAA" w:rsidR="00832E30" w:rsidRPr="005114CE" w:rsidRDefault="00832E30" w:rsidP="00832E30">
            <w:pPr>
              <w:pStyle w:val="Heading4"/>
            </w:pPr>
            <w:r w:rsidRPr="005114CE">
              <w:t>If no, are you authorized to work in the U.S.?</w:t>
            </w:r>
          </w:p>
        </w:tc>
        <w:tc>
          <w:tcPr>
            <w:tcW w:w="517" w:type="dxa"/>
            <w:vAlign w:val="bottom"/>
          </w:tcPr>
          <w:p w14:paraId="4E8E8051" w14:textId="77777777" w:rsidR="00832E30" w:rsidRPr="009C220D" w:rsidRDefault="00832E30" w:rsidP="00832E30">
            <w:pPr>
              <w:pStyle w:val="Checkbox"/>
            </w:pPr>
            <w:r>
              <w:t>YES</w:t>
            </w:r>
          </w:p>
          <w:p w14:paraId="309F8429" w14:textId="4BDD84FB" w:rsidR="00832E30" w:rsidRDefault="00832E30" w:rsidP="00832E3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vAlign w:val="bottom"/>
          </w:tcPr>
          <w:p w14:paraId="0C437E0F" w14:textId="77777777" w:rsidR="00832E30" w:rsidRPr="009C220D" w:rsidRDefault="00832E30" w:rsidP="00832E30">
            <w:pPr>
              <w:pStyle w:val="Checkbox"/>
            </w:pPr>
            <w:r>
              <w:t>NO</w:t>
            </w:r>
          </w:p>
          <w:p w14:paraId="729DF25B" w14:textId="1447B601" w:rsidR="00832E30" w:rsidRDefault="00832E30" w:rsidP="00832E3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E47995" w:rsidRPr="005114CE" w14:paraId="109D0EBD" w14:textId="77777777" w:rsidTr="00E47995">
        <w:tc>
          <w:tcPr>
            <w:tcW w:w="3691" w:type="dxa"/>
            <w:vAlign w:val="bottom"/>
          </w:tcPr>
          <w:p w14:paraId="6CC0EB98" w14:textId="616128A6" w:rsidR="00E47995" w:rsidRPr="005114CE" w:rsidRDefault="00E47995" w:rsidP="00945D76">
            <w:r w:rsidRPr="005114CE">
              <w:t>Have you ever been convicted of a felony?</w:t>
            </w:r>
          </w:p>
        </w:tc>
        <w:tc>
          <w:tcPr>
            <w:tcW w:w="665" w:type="dxa"/>
            <w:vAlign w:val="bottom"/>
          </w:tcPr>
          <w:p w14:paraId="67614CDB" w14:textId="77777777" w:rsidR="00E47995" w:rsidRPr="009C220D" w:rsidRDefault="00E47995" w:rsidP="00945D76">
            <w:pPr>
              <w:pStyle w:val="Checkbox"/>
            </w:pPr>
            <w:r>
              <w:t>YES</w:t>
            </w:r>
          </w:p>
          <w:p w14:paraId="401B1902" w14:textId="1ACE649F" w:rsidR="00E47995" w:rsidRPr="00D6155E" w:rsidRDefault="00E47995" w:rsidP="00945D76">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7AF6F349" w14:textId="77777777" w:rsidR="00E47995" w:rsidRPr="009C220D" w:rsidRDefault="00E47995" w:rsidP="00945D76">
            <w:pPr>
              <w:pStyle w:val="Checkbox"/>
            </w:pPr>
            <w:r>
              <w:t>NO</w:t>
            </w:r>
          </w:p>
          <w:p w14:paraId="6A9B460E" w14:textId="6EE03B51" w:rsidR="00E47995" w:rsidRDefault="00E47995" w:rsidP="00945D76">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gridSpan w:val="3"/>
            <w:vAlign w:val="bottom"/>
          </w:tcPr>
          <w:p w14:paraId="63FD89D1" w14:textId="5FCAE8C9" w:rsidR="00E47995" w:rsidRDefault="00E47995" w:rsidP="00E47995">
            <w:pPr>
              <w:pStyle w:val="Checkbox"/>
              <w:jc w:val="left"/>
            </w:pPr>
            <w:r w:rsidRPr="005114CE">
              <w:t>If yes, explain:</w:t>
            </w:r>
          </w:p>
        </w:tc>
      </w:tr>
      <w:tr w:rsidR="00E47995" w:rsidRPr="009C220D" w14:paraId="0B903587" w14:textId="77777777" w:rsidTr="00E47995">
        <w:trPr>
          <w:trHeight w:val="288"/>
        </w:trPr>
        <w:tc>
          <w:tcPr>
            <w:tcW w:w="10079" w:type="dxa"/>
            <w:gridSpan w:val="6"/>
            <w:vAlign w:val="bottom"/>
          </w:tcPr>
          <w:p w14:paraId="674E209D" w14:textId="77777777" w:rsidR="00E47995" w:rsidRPr="009C220D" w:rsidRDefault="00E47995" w:rsidP="006C6275">
            <w:pPr>
              <w:pStyle w:val="FieldText"/>
            </w:pPr>
          </w:p>
        </w:tc>
      </w:tr>
      <w:tr w:rsidR="00CC7696" w:rsidRPr="009C220D" w14:paraId="57E0322C" w14:textId="77777777" w:rsidTr="00E47995">
        <w:trPr>
          <w:trHeight w:val="288"/>
        </w:trPr>
        <w:tc>
          <w:tcPr>
            <w:tcW w:w="10079" w:type="dxa"/>
            <w:gridSpan w:val="6"/>
            <w:vAlign w:val="bottom"/>
          </w:tcPr>
          <w:p w14:paraId="4CC25FC0" w14:textId="77777777" w:rsidR="00CC7696" w:rsidRPr="009C220D" w:rsidRDefault="00CC7696" w:rsidP="006C6275">
            <w:pPr>
              <w:pStyle w:val="FieldText"/>
            </w:pPr>
          </w:p>
        </w:tc>
      </w:tr>
    </w:tbl>
    <w:p w14:paraId="4DC99E7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0BDF8FB8" w14:textId="77777777" w:rsidTr="00BC07E3">
        <w:tc>
          <w:tcPr>
            <w:tcW w:w="3692" w:type="dxa"/>
            <w:vAlign w:val="bottom"/>
          </w:tcPr>
          <w:p w14:paraId="4AD0EE42" w14:textId="77777777" w:rsidR="009C220D" w:rsidRPr="005114CE" w:rsidRDefault="009C220D" w:rsidP="00490804">
            <w:r w:rsidRPr="005114CE">
              <w:t>Have you ever worked for this company?</w:t>
            </w:r>
          </w:p>
        </w:tc>
        <w:tc>
          <w:tcPr>
            <w:tcW w:w="665" w:type="dxa"/>
            <w:vAlign w:val="bottom"/>
          </w:tcPr>
          <w:p w14:paraId="4C512834" w14:textId="77777777" w:rsidR="009C220D" w:rsidRPr="009C220D" w:rsidRDefault="009C220D" w:rsidP="00490804">
            <w:pPr>
              <w:pStyle w:val="Checkbox"/>
            </w:pPr>
            <w:r>
              <w:t>YES</w:t>
            </w:r>
          </w:p>
          <w:p w14:paraId="60801EA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C3AD8">
              <w:fldChar w:fldCharType="separate"/>
            </w:r>
            <w:r w:rsidRPr="005114CE">
              <w:fldChar w:fldCharType="end"/>
            </w:r>
          </w:p>
        </w:tc>
        <w:tc>
          <w:tcPr>
            <w:tcW w:w="509" w:type="dxa"/>
            <w:vAlign w:val="bottom"/>
          </w:tcPr>
          <w:p w14:paraId="2E246BEC" w14:textId="77777777" w:rsidR="009C220D" w:rsidRPr="009C220D" w:rsidRDefault="009C220D" w:rsidP="00490804">
            <w:pPr>
              <w:pStyle w:val="Checkbox"/>
            </w:pPr>
            <w:r>
              <w:t>NO</w:t>
            </w:r>
          </w:p>
          <w:p w14:paraId="464CF74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C3AD8">
              <w:fldChar w:fldCharType="separate"/>
            </w:r>
            <w:r w:rsidRPr="005114CE">
              <w:fldChar w:fldCharType="end"/>
            </w:r>
          </w:p>
        </w:tc>
        <w:tc>
          <w:tcPr>
            <w:tcW w:w="1359" w:type="dxa"/>
            <w:vAlign w:val="bottom"/>
          </w:tcPr>
          <w:p w14:paraId="11B64D23"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19B9E6FF" w14:textId="77777777" w:rsidR="009C220D" w:rsidRPr="009C220D" w:rsidRDefault="009C220D" w:rsidP="00617C65">
            <w:pPr>
              <w:pStyle w:val="FieldText"/>
            </w:pPr>
          </w:p>
        </w:tc>
      </w:tr>
    </w:tbl>
    <w:p w14:paraId="1A993979" w14:textId="77777777" w:rsidR="00C92A3C" w:rsidRDefault="00C92A3C"/>
    <w:tbl>
      <w:tblPr>
        <w:tblW w:w="0" w:type="auto"/>
        <w:tblLayout w:type="fixed"/>
        <w:tblCellMar>
          <w:left w:w="0" w:type="dxa"/>
          <w:right w:w="0" w:type="dxa"/>
        </w:tblCellMar>
        <w:tblLook w:val="0000" w:firstRow="0" w:lastRow="0" w:firstColumn="0" w:lastColumn="0" w:noHBand="0" w:noVBand="0"/>
      </w:tblPr>
      <w:tblGrid>
        <w:gridCol w:w="3780"/>
        <w:gridCol w:w="990"/>
        <w:gridCol w:w="900"/>
        <w:gridCol w:w="900"/>
        <w:gridCol w:w="810"/>
        <w:gridCol w:w="1530"/>
        <w:gridCol w:w="540"/>
        <w:gridCol w:w="630"/>
      </w:tblGrid>
      <w:tr w:rsidR="00CC7696" w:rsidRPr="005114CE" w14:paraId="26D5B73B" w14:textId="716BB5FE" w:rsidTr="00CC7696">
        <w:tc>
          <w:tcPr>
            <w:tcW w:w="3780" w:type="dxa"/>
            <w:vAlign w:val="bottom"/>
          </w:tcPr>
          <w:p w14:paraId="033E9035" w14:textId="3A4F4B6B" w:rsidR="00CC7696" w:rsidRPr="005114CE" w:rsidRDefault="00CC7696" w:rsidP="00CE29C0">
            <w:r>
              <w:t>Are you seeking a permanent position?</w:t>
            </w:r>
          </w:p>
        </w:tc>
        <w:tc>
          <w:tcPr>
            <w:tcW w:w="990" w:type="dxa"/>
            <w:vAlign w:val="bottom"/>
          </w:tcPr>
          <w:p w14:paraId="3E4735B2" w14:textId="77777777" w:rsidR="00CC7696" w:rsidRPr="00D6155E" w:rsidRDefault="00CC7696" w:rsidP="00CE29C0">
            <w:pPr>
              <w:pStyle w:val="Checkbox"/>
            </w:pPr>
            <w:r w:rsidRPr="00D6155E">
              <w:t>YES</w:t>
            </w:r>
          </w:p>
          <w:p w14:paraId="2D220A9C" w14:textId="4CE3C435" w:rsidR="00CC7696" w:rsidRPr="005114CE" w:rsidRDefault="00CC7696" w:rsidP="00CE29C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58EAF739" w14:textId="77777777" w:rsidR="00CC7696" w:rsidRPr="009C220D" w:rsidRDefault="00CC7696" w:rsidP="00CE29C0">
            <w:pPr>
              <w:pStyle w:val="Checkbox"/>
            </w:pPr>
            <w:r>
              <w:t>NO</w:t>
            </w:r>
          </w:p>
          <w:p w14:paraId="5F493C07" w14:textId="491B3AF8" w:rsidR="00CC7696" w:rsidRPr="005114CE" w:rsidRDefault="00CC7696" w:rsidP="00CE29C0">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3240" w:type="dxa"/>
            <w:gridSpan w:val="3"/>
            <w:vAlign w:val="bottom"/>
          </w:tcPr>
          <w:p w14:paraId="1790BE00" w14:textId="350A9186" w:rsidR="00CC7696" w:rsidRPr="005114CE" w:rsidRDefault="00CC7696" w:rsidP="00CE29C0">
            <w:r>
              <w:t>Are you 17 or older?</w:t>
            </w:r>
          </w:p>
        </w:tc>
        <w:tc>
          <w:tcPr>
            <w:tcW w:w="540" w:type="dxa"/>
            <w:vAlign w:val="bottom"/>
          </w:tcPr>
          <w:p w14:paraId="19FC50FE" w14:textId="77777777" w:rsidR="00CC7696" w:rsidRPr="009C220D" w:rsidRDefault="00CC7696" w:rsidP="00CC7696">
            <w:pPr>
              <w:pStyle w:val="Checkbox"/>
            </w:pPr>
            <w:r>
              <w:t>YES</w:t>
            </w:r>
          </w:p>
          <w:p w14:paraId="4C31C021" w14:textId="7FBBCF7A" w:rsidR="00CC7696" w:rsidRPr="005114CE" w:rsidRDefault="00CC7696" w:rsidP="00CC7696">
            <w:pPr>
              <w:jc w:val="center"/>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14:paraId="631365CB" w14:textId="77777777" w:rsidR="00CC7696" w:rsidRPr="009C220D" w:rsidRDefault="00CC7696" w:rsidP="00CC7696">
            <w:pPr>
              <w:pStyle w:val="Checkbox"/>
            </w:pPr>
            <w:r>
              <w:t>NO</w:t>
            </w:r>
          </w:p>
          <w:p w14:paraId="2BA494F8" w14:textId="7A34FAED" w:rsidR="00CC7696" w:rsidRPr="005114CE" w:rsidRDefault="00CC7696" w:rsidP="00CC7696">
            <w:pPr>
              <w:jc w:val="center"/>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CC7696" w:rsidRPr="005114CE" w14:paraId="525C71D6" w14:textId="739DD30F" w:rsidTr="00CC7696">
        <w:tc>
          <w:tcPr>
            <w:tcW w:w="3780" w:type="dxa"/>
            <w:vAlign w:val="bottom"/>
          </w:tcPr>
          <w:p w14:paraId="69BDF358" w14:textId="291BEFA0" w:rsidR="00CC7696" w:rsidRPr="005114CE" w:rsidRDefault="00CC7696" w:rsidP="0034029F">
            <w:r>
              <w:t xml:space="preserve">Are you able to work: </w:t>
            </w:r>
          </w:p>
        </w:tc>
        <w:tc>
          <w:tcPr>
            <w:tcW w:w="990" w:type="dxa"/>
            <w:vAlign w:val="bottom"/>
          </w:tcPr>
          <w:p w14:paraId="22381CD0" w14:textId="6014B9E5" w:rsidR="00CC7696" w:rsidRPr="00D6155E" w:rsidRDefault="00CC7696" w:rsidP="0034029F">
            <w:pPr>
              <w:pStyle w:val="Checkbox"/>
            </w:pPr>
            <w:r>
              <w:t>7am-noon</w:t>
            </w:r>
          </w:p>
          <w:p w14:paraId="372D6650" w14:textId="5DB62590" w:rsidR="00CC7696" w:rsidRDefault="00CC7696" w:rsidP="0034029F">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2FCBE286" w14:textId="15B26F87" w:rsidR="00CC7696" w:rsidRPr="009C220D" w:rsidRDefault="00CC7696" w:rsidP="0034029F">
            <w:pPr>
              <w:pStyle w:val="Checkbox"/>
            </w:pPr>
            <w:r>
              <w:t>10am-2pm</w:t>
            </w:r>
          </w:p>
          <w:p w14:paraId="63BAE1C1" w14:textId="3BBE0705" w:rsidR="00CC7696" w:rsidRDefault="00CC7696" w:rsidP="0034029F">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900" w:type="dxa"/>
            <w:vAlign w:val="bottom"/>
          </w:tcPr>
          <w:p w14:paraId="60374C52" w14:textId="336813C6" w:rsidR="00CC7696" w:rsidRPr="00D6155E" w:rsidRDefault="00CC7696" w:rsidP="005E0988">
            <w:pPr>
              <w:pStyle w:val="Checkbox"/>
            </w:pPr>
            <w:r>
              <w:t>Noon-4</w:t>
            </w:r>
          </w:p>
          <w:p w14:paraId="13738906" w14:textId="4477C240" w:rsidR="00CC7696" w:rsidRPr="005114CE" w:rsidRDefault="00CC7696" w:rsidP="005E0988">
            <w:pPr>
              <w:jc w:val="center"/>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810" w:type="dxa"/>
            <w:vAlign w:val="bottom"/>
          </w:tcPr>
          <w:p w14:paraId="4163F0A2" w14:textId="207BFBF2" w:rsidR="00CC7696" w:rsidRPr="009C220D" w:rsidRDefault="00CC7696" w:rsidP="005E0988">
            <w:pPr>
              <w:pStyle w:val="Checkbox"/>
            </w:pPr>
            <w:r>
              <w:t>2-5:30</w:t>
            </w:r>
          </w:p>
          <w:p w14:paraId="1D264525" w14:textId="32135975" w:rsidR="00CC7696" w:rsidRPr="005114CE" w:rsidRDefault="00CC7696" w:rsidP="005E0988">
            <w:pPr>
              <w:jc w:val="center"/>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2700" w:type="dxa"/>
            <w:gridSpan w:val="3"/>
          </w:tcPr>
          <w:p w14:paraId="08B6CDB4" w14:textId="77777777" w:rsidR="00CC7696" w:rsidRDefault="00CC7696" w:rsidP="005E0988">
            <w:pPr>
              <w:pStyle w:val="Checkbox"/>
            </w:pPr>
          </w:p>
        </w:tc>
      </w:tr>
      <w:tr w:rsidR="00847B5E" w:rsidRPr="005114CE" w14:paraId="2C0BBBEB" w14:textId="77777777" w:rsidTr="00847B5E">
        <w:trPr>
          <w:trHeight w:val="270"/>
        </w:trPr>
        <w:tc>
          <w:tcPr>
            <w:tcW w:w="10080" w:type="dxa"/>
            <w:gridSpan w:val="8"/>
            <w:vAlign w:val="bottom"/>
          </w:tcPr>
          <w:p w14:paraId="6231D02A" w14:textId="108F2D7D" w:rsidR="00847B5E" w:rsidRDefault="00847B5E" w:rsidP="005E0988">
            <w:pPr>
              <w:pStyle w:val="Checkbox"/>
            </w:pPr>
            <w:r>
              <w:t>I am able to begin work on the following date: ________________________________________________</w:t>
            </w:r>
          </w:p>
        </w:tc>
      </w:tr>
    </w:tbl>
    <w:p w14:paraId="37B55F0E" w14:textId="77777777" w:rsidR="002249D6" w:rsidRDefault="002249D6"/>
    <w:p w14:paraId="6FE312DF" w14:textId="5CA81834" w:rsidR="00C92A3C" w:rsidRDefault="00AA50E6">
      <w:r>
        <w:t xml:space="preserve">In case of accident or illness, please contact: </w:t>
      </w:r>
    </w:p>
    <w:tbl>
      <w:tblPr>
        <w:tblW w:w="5000" w:type="pct"/>
        <w:tblLayout w:type="fixed"/>
        <w:tblCellMar>
          <w:left w:w="0" w:type="dxa"/>
          <w:right w:w="0" w:type="dxa"/>
        </w:tblCellMar>
        <w:tblLook w:val="0000" w:firstRow="0" w:lastRow="0" w:firstColumn="0" w:lastColumn="0" w:noHBand="0" w:noVBand="0"/>
      </w:tblPr>
      <w:tblGrid>
        <w:gridCol w:w="1072"/>
        <w:gridCol w:w="8"/>
        <w:gridCol w:w="5670"/>
        <w:gridCol w:w="1260"/>
        <w:gridCol w:w="2070"/>
      </w:tblGrid>
      <w:tr w:rsidR="002249D6" w:rsidRPr="009C220D" w14:paraId="46E3DB8F" w14:textId="77777777" w:rsidTr="002249D6">
        <w:trPr>
          <w:trHeight w:val="360"/>
        </w:trPr>
        <w:tc>
          <w:tcPr>
            <w:tcW w:w="1072" w:type="dxa"/>
            <w:vAlign w:val="bottom"/>
          </w:tcPr>
          <w:p w14:paraId="43804EE6" w14:textId="77777777" w:rsidR="002249D6" w:rsidRPr="005114CE" w:rsidRDefault="002249D6" w:rsidP="006C6275">
            <w:r w:rsidRPr="005114CE">
              <w:t>Full Name:</w:t>
            </w:r>
          </w:p>
        </w:tc>
        <w:tc>
          <w:tcPr>
            <w:tcW w:w="5678" w:type="dxa"/>
            <w:gridSpan w:val="2"/>
            <w:tcBorders>
              <w:bottom w:val="single" w:sz="4" w:space="0" w:color="auto"/>
            </w:tcBorders>
            <w:vAlign w:val="bottom"/>
          </w:tcPr>
          <w:p w14:paraId="2C5F96C3" w14:textId="77777777" w:rsidR="002249D6" w:rsidRPr="009C220D" w:rsidRDefault="002249D6" w:rsidP="006C6275">
            <w:pPr>
              <w:pStyle w:val="FieldText"/>
            </w:pPr>
          </w:p>
        </w:tc>
        <w:tc>
          <w:tcPr>
            <w:tcW w:w="1260" w:type="dxa"/>
            <w:vAlign w:val="bottom"/>
          </w:tcPr>
          <w:p w14:paraId="6A277C12" w14:textId="77777777" w:rsidR="002249D6" w:rsidRPr="005114CE" w:rsidRDefault="002249D6" w:rsidP="006C6275">
            <w:pPr>
              <w:pStyle w:val="Heading4"/>
            </w:pPr>
            <w:r>
              <w:t>Relationship</w:t>
            </w:r>
            <w:r w:rsidRPr="005114CE">
              <w:t>:</w:t>
            </w:r>
          </w:p>
        </w:tc>
        <w:tc>
          <w:tcPr>
            <w:tcW w:w="2070" w:type="dxa"/>
            <w:tcBorders>
              <w:bottom w:val="single" w:sz="4" w:space="0" w:color="auto"/>
            </w:tcBorders>
            <w:vAlign w:val="bottom"/>
          </w:tcPr>
          <w:p w14:paraId="07CFB873" w14:textId="77777777" w:rsidR="002249D6" w:rsidRPr="009C220D" w:rsidRDefault="002249D6" w:rsidP="006C6275">
            <w:pPr>
              <w:pStyle w:val="FieldText"/>
            </w:pPr>
          </w:p>
        </w:tc>
      </w:tr>
      <w:tr w:rsidR="002249D6" w:rsidRPr="009C220D" w14:paraId="57FDFBF9" w14:textId="77777777" w:rsidTr="00044B2C">
        <w:trPr>
          <w:trHeight w:val="360"/>
        </w:trPr>
        <w:tc>
          <w:tcPr>
            <w:tcW w:w="10080" w:type="dxa"/>
            <w:gridSpan w:val="5"/>
            <w:vAlign w:val="bottom"/>
          </w:tcPr>
          <w:p w14:paraId="4A591EC3" w14:textId="63D55FE8" w:rsidR="002249D6" w:rsidRPr="002249D6" w:rsidRDefault="00390855" w:rsidP="00390855">
            <w:r w:rsidRPr="002249D6">
              <w:t>Cell Phone:</w:t>
            </w:r>
            <w:r>
              <w:t xml:space="preserve"> ____________________</w:t>
            </w:r>
            <w:r>
              <w:t>___</w:t>
            </w:r>
            <w:r>
              <w:t>_______</w:t>
            </w:r>
            <w:r w:rsidR="002249D6" w:rsidRPr="002249D6">
              <w:t>Work phone:</w:t>
            </w:r>
            <w:r>
              <w:t xml:space="preserve"> ________________________ </w:t>
            </w:r>
          </w:p>
        </w:tc>
      </w:tr>
      <w:tr w:rsidR="002249D6" w:rsidRPr="005114CE" w14:paraId="28F2CFEC" w14:textId="77777777" w:rsidTr="006C6275">
        <w:trPr>
          <w:trHeight w:val="360"/>
        </w:trPr>
        <w:tc>
          <w:tcPr>
            <w:tcW w:w="1072" w:type="dxa"/>
            <w:tcBorders>
              <w:bottom w:val="single" w:sz="4" w:space="0" w:color="auto"/>
            </w:tcBorders>
            <w:vAlign w:val="bottom"/>
          </w:tcPr>
          <w:p w14:paraId="45B87731" w14:textId="77777777" w:rsidR="002249D6" w:rsidRPr="005114CE" w:rsidRDefault="002249D6" w:rsidP="006C6275">
            <w:r>
              <w:t>Address:</w:t>
            </w:r>
          </w:p>
        </w:tc>
        <w:tc>
          <w:tcPr>
            <w:tcW w:w="9008" w:type="dxa"/>
            <w:gridSpan w:val="4"/>
            <w:tcBorders>
              <w:bottom w:val="single" w:sz="4" w:space="0" w:color="auto"/>
            </w:tcBorders>
            <w:vAlign w:val="bottom"/>
          </w:tcPr>
          <w:p w14:paraId="50C176AE" w14:textId="77777777" w:rsidR="002249D6" w:rsidRPr="005114CE" w:rsidRDefault="002249D6" w:rsidP="006C6275">
            <w:pPr>
              <w:pStyle w:val="FieldText"/>
            </w:pPr>
          </w:p>
        </w:tc>
      </w:tr>
      <w:tr w:rsidR="002249D6" w14:paraId="450F58D4" w14:textId="77777777" w:rsidTr="002249D6">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61F5AFE" w14:textId="77777777" w:rsidR="002249D6" w:rsidRPr="005114CE" w:rsidRDefault="002249D6" w:rsidP="006C6275"/>
        </w:tc>
        <w:tc>
          <w:tcPr>
            <w:tcW w:w="5678" w:type="dxa"/>
            <w:gridSpan w:val="2"/>
            <w:tcBorders>
              <w:top w:val="single" w:sz="4" w:space="0" w:color="auto"/>
              <w:bottom w:val="single" w:sz="4" w:space="0" w:color="auto"/>
            </w:tcBorders>
            <w:shd w:val="clear" w:color="auto" w:fill="F2F2F2" w:themeFill="background1" w:themeFillShade="F2"/>
            <w:vAlign w:val="bottom"/>
          </w:tcPr>
          <w:p w14:paraId="7BF275F8" w14:textId="77777777" w:rsidR="002249D6" w:rsidRDefault="002249D6" w:rsidP="006C6275"/>
        </w:tc>
        <w:tc>
          <w:tcPr>
            <w:tcW w:w="1260" w:type="dxa"/>
            <w:tcBorders>
              <w:top w:val="single" w:sz="4" w:space="0" w:color="auto"/>
              <w:bottom w:val="single" w:sz="4" w:space="0" w:color="auto"/>
            </w:tcBorders>
            <w:shd w:val="clear" w:color="auto" w:fill="F2F2F2" w:themeFill="background1" w:themeFillShade="F2"/>
            <w:vAlign w:val="bottom"/>
          </w:tcPr>
          <w:p w14:paraId="1FA4B809" w14:textId="77777777" w:rsidR="002249D6" w:rsidRDefault="002249D6" w:rsidP="006C6275"/>
        </w:tc>
        <w:tc>
          <w:tcPr>
            <w:tcW w:w="2070" w:type="dxa"/>
            <w:tcBorders>
              <w:top w:val="single" w:sz="4" w:space="0" w:color="auto"/>
              <w:bottom w:val="single" w:sz="4" w:space="0" w:color="auto"/>
            </w:tcBorders>
            <w:shd w:val="clear" w:color="auto" w:fill="F2F2F2" w:themeFill="background1" w:themeFillShade="F2"/>
            <w:vAlign w:val="bottom"/>
          </w:tcPr>
          <w:p w14:paraId="0D34FE60" w14:textId="77777777" w:rsidR="002249D6" w:rsidRDefault="002249D6" w:rsidP="006C6275"/>
        </w:tc>
      </w:tr>
      <w:tr w:rsidR="002249D6" w:rsidRPr="009C220D" w14:paraId="455917A7" w14:textId="77777777" w:rsidTr="002249D6">
        <w:trPr>
          <w:trHeight w:val="360"/>
        </w:trPr>
        <w:tc>
          <w:tcPr>
            <w:tcW w:w="1072" w:type="dxa"/>
            <w:tcBorders>
              <w:top w:val="single" w:sz="4" w:space="0" w:color="auto"/>
            </w:tcBorders>
            <w:vAlign w:val="bottom"/>
          </w:tcPr>
          <w:p w14:paraId="78CFA071" w14:textId="77777777" w:rsidR="002249D6" w:rsidRPr="005114CE" w:rsidRDefault="002249D6" w:rsidP="006C6275">
            <w:r w:rsidRPr="005114CE">
              <w:t>Full Name:</w:t>
            </w:r>
          </w:p>
        </w:tc>
        <w:tc>
          <w:tcPr>
            <w:tcW w:w="5678" w:type="dxa"/>
            <w:gridSpan w:val="2"/>
            <w:tcBorders>
              <w:top w:val="single" w:sz="4" w:space="0" w:color="auto"/>
              <w:bottom w:val="single" w:sz="4" w:space="0" w:color="auto"/>
            </w:tcBorders>
            <w:vAlign w:val="bottom"/>
          </w:tcPr>
          <w:p w14:paraId="504B10AD" w14:textId="77777777" w:rsidR="002249D6" w:rsidRPr="009C220D" w:rsidRDefault="002249D6" w:rsidP="006C6275">
            <w:pPr>
              <w:pStyle w:val="FieldText"/>
            </w:pPr>
          </w:p>
        </w:tc>
        <w:tc>
          <w:tcPr>
            <w:tcW w:w="1260" w:type="dxa"/>
            <w:tcBorders>
              <w:top w:val="single" w:sz="4" w:space="0" w:color="auto"/>
            </w:tcBorders>
            <w:vAlign w:val="bottom"/>
          </w:tcPr>
          <w:p w14:paraId="6ACB9FFA" w14:textId="77777777" w:rsidR="002249D6" w:rsidRPr="005114CE" w:rsidRDefault="002249D6" w:rsidP="006C6275">
            <w:pPr>
              <w:pStyle w:val="Heading4"/>
            </w:pPr>
            <w:r>
              <w:t>Relationship</w:t>
            </w:r>
            <w:r w:rsidRPr="005114CE">
              <w:t>:</w:t>
            </w:r>
          </w:p>
        </w:tc>
        <w:tc>
          <w:tcPr>
            <w:tcW w:w="2070" w:type="dxa"/>
            <w:tcBorders>
              <w:top w:val="single" w:sz="4" w:space="0" w:color="auto"/>
              <w:bottom w:val="single" w:sz="4" w:space="0" w:color="auto"/>
            </w:tcBorders>
            <w:vAlign w:val="bottom"/>
          </w:tcPr>
          <w:p w14:paraId="20C51F93" w14:textId="77777777" w:rsidR="002249D6" w:rsidRPr="009C220D" w:rsidRDefault="002249D6" w:rsidP="006C6275">
            <w:pPr>
              <w:pStyle w:val="FieldText"/>
            </w:pPr>
          </w:p>
        </w:tc>
      </w:tr>
      <w:tr w:rsidR="00390855" w:rsidRPr="009C220D" w14:paraId="64882232" w14:textId="77777777" w:rsidTr="00AD0655">
        <w:trPr>
          <w:trHeight w:val="360"/>
        </w:trPr>
        <w:tc>
          <w:tcPr>
            <w:tcW w:w="10080" w:type="dxa"/>
            <w:gridSpan w:val="5"/>
            <w:vAlign w:val="bottom"/>
          </w:tcPr>
          <w:p w14:paraId="38E28153" w14:textId="6A9EC4A6" w:rsidR="00390855" w:rsidRPr="009C220D" w:rsidRDefault="00390855" w:rsidP="00390855">
            <w:r w:rsidRPr="002249D6">
              <w:t>Cell Phone:</w:t>
            </w:r>
            <w:r>
              <w:t xml:space="preserve"> ______________________________</w:t>
            </w:r>
            <w:r w:rsidRPr="002249D6">
              <w:t>Work phone:</w:t>
            </w:r>
            <w:r>
              <w:t xml:space="preserve"> ________________________ </w:t>
            </w:r>
          </w:p>
        </w:tc>
      </w:tr>
      <w:tr w:rsidR="00390855" w:rsidRPr="009C220D" w14:paraId="63926195" w14:textId="77777777" w:rsidTr="006C6275">
        <w:trPr>
          <w:trHeight w:val="360"/>
        </w:trPr>
        <w:tc>
          <w:tcPr>
            <w:tcW w:w="1080" w:type="dxa"/>
            <w:gridSpan w:val="2"/>
            <w:tcBorders>
              <w:bottom w:val="single" w:sz="4" w:space="0" w:color="auto"/>
            </w:tcBorders>
            <w:vAlign w:val="bottom"/>
          </w:tcPr>
          <w:p w14:paraId="5594B839" w14:textId="77777777" w:rsidR="00390855" w:rsidRPr="005114CE" w:rsidRDefault="00390855" w:rsidP="00390855">
            <w:r w:rsidRPr="005114CE">
              <w:t>Address:</w:t>
            </w:r>
          </w:p>
        </w:tc>
        <w:tc>
          <w:tcPr>
            <w:tcW w:w="9000" w:type="dxa"/>
            <w:gridSpan w:val="3"/>
            <w:tcBorders>
              <w:bottom w:val="single" w:sz="4" w:space="0" w:color="auto"/>
            </w:tcBorders>
            <w:vAlign w:val="bottom"/>
          </w:tcPr>
          <w:p w14:paraId="456C374D" w14:textId="77777777" w:rsidR="00390855" w:rsidRPr="009C220D" w:rsidRDefault="00390855" w:rsidP="00390855">
            <w:pPr>
              <w:pStyle w:val="FieldText"/>
            </w:pPr>
          </w:p>
        </w:tc>
      </w:tr>
      <w:tr w:rsidR="00390855" w14:paraId="45189F67" w14:textId="77777777" w:rsidTr="002249D6">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1B67E74" w14:textId="77777777" w:rsidR="00390855" w:rsidRPr="005114CE" w:rsidRDefault="00390855" w:rsidP="00390855"/>
        </w:tc>
        <w:tc>
          <w:tcPr>
            <w:tcW w:w="5678" w:type="dxa"/>
            <w:gridSpan w:val="2"/>
            <w:tcBorders>
              <w:top w:val="single" w:sz="4" w:space="0" w:color="auto"/>
              <w:bottom w:val="single" w:sz="4" w:space="0" w:color="auto"/>
            </w:tcBorders>
            <w:shd w:val="clear" w:color="auto" w:fill="F2F2F2" w:themeFill="background1" w:themeFillShade="F2"/>
            <w:vAlign w:val="bottom"/>
          </w:tcPr>
          <w:p w14:paraId="511DDC24" w14:textId="77777777" w:rsidR="00390855" w:rsidRDefault="00390855" w:rsidP="00390855"/>
        </w:tc>
        <w:tc>
          <w:tcPr>
            <w:tcW w:w="1260" w:type="dxa"/>
            <w:tcBorders>
              <w:top w:val="single" w:sz="4" w:space="0" w:color="auto"/>
              <w:bottom w:val="single" w:sz="4" w:space="0" w:color="auto"/>
            </w:tcBorders>
            <w:shd w:val="clear" w:color="auto" w:fill="F2F2F2" w:themeFill="background1" w:themeFillShade="F2"/>
            <w:vAlign w:val="bottom"/>
          </w:tcPr>
          <w:p w14:paraId="01932D2C" w14:textId="77777777" w:rsidR="00390855" w:rsidRDefault="00390855" w:rsidP="00390855"/>
        </w:tc>
        <w:tc>
          <w:tcPr>
            <w:tcW w:w="2070" w:type="dxa"/>
            <w:tcBorders>
              <w:top w:val="single" w:sz="4" w:space="0" w:color="auto"/>
              <w:bottom w:val="single" w:sz="4" w:space="0" w:color="auto"/>
            </w:tcBorders>
            <w:shd w:val="clear" w:color="auto" w:fill="F2F2F2" w:themeFill="background1" w:themeFillShade="F2"/>
            <w:vAlign w:val="bottom"/>
          </w:tcPr>
          <w:p w14:paraId="06389E2C" w14:textId="77777777" w:rsidR="00390855" w:rsidRDefault="00390855" w:rsidP="00390855"/>
        </w:tc>
      </w:tr>
    </w:tbl>
    <w:p w14:paraId="1C38A0DF" w14:textId="77777777" w:rsidR="002249D6" w:rsidRDefault="002249D6"/>
    <w:p w14:paraId="42A7B585" w14:textId="230748BF" w:rsidR="00330050" w:rsidRDefault="00330050"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2DEB41C6" w14:textId="77777777" w:rsidTr="00176E67">
        <w:trPr>
          <w:trHeight w:val="432"/>
        </w:trPr>
        <w:tc>
          <w:tcPr>
            <w:tcW w:w="1332" w:type="dxa"/>
            <w:vAlign w:val="bottom"/>
          </w:tcPr>
          <w:p w14:paraId="36EB7A9F" w14:textId="77777777" w:rsidR="000F2DF4" w:rsidRPr="005114CE" w:rsidRDefault="000F2DF4" w:rsidP="00490804">
            <w:r w:rsidRPr="005114CE">
              <w:t>High School:</w:t>
            </w:r>
          </w:p>
        </w:tc>
        <w:tc>
          <w:tcPr>
            <w:tcW w:w="2782" w:type="dxa"/>
            <w:tcBorders>
              <w:bottom w:val="single" w:sz="4" w:space="0" w:color="auto"/>
            </w:tcBorders>
            <w:vAlign w:val="bottom"/>
          </w:tcPr>
          <w:p w14:paraId="02CBEE4C" w14:textId="77777777" w:rsidR="000F2DF4" w:rsidRPr="005114CE" w:rsidRDefault="000F2DF4" w:rsidP="00617C65">
            <w:pPr>
              <w:pStyle w:val="FieldText"/>
            </w:pPr>
          </w:p>
        </w:tc>
        <w:tc>
          <w:tcPr>
            <w:tcW w:w="920" w:type="dxa"/>
            <w:vAlign w:val="bottom"/>
          </w:tcPr>
          <w:p w14:paraId="6481867D"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5811620C" w14:textId="77777777" w:rsidR="000F2DF4" w:rsidRPr="005114CE" w:rsidRDefault="000F2DF4" w:rsidP="00617C65">
            <w:pPr>
              <w:pStyle w:val="FieldText"/>
            </w:pPr>
          </w:p>
        </w:tc>
      </w:tr>
    </w:tbl>
    <w:p w14:paraId="3547137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4CA91F84" w14:textId="77777777" w:rsidTr="00BC07E3">
        <w:tc>
          <w:tcPr>
            <w:tcW w:w="797" w:type="dxa"/>
            <w:vAlign w:val="bottom"/>
          </w:tcPr>
          <w:p w14:paraId="02C34BA0" w14:textId="77777777" w:rsidR="00250014" w:rsidRPr="005114CE" w:rsidRDefault="00250014" w:rsidP="00490804">
            <w:r w:rsidRPr="005114CE">
              <w:t>From:</w:t>
            </w:r>
          </w:p>
        </w:tc>
        <w:tc>
          <w:tcPr>
            <w:tcW w:w="962" w:type="dxa"/>
            <w:tcBorders>
              <w:bottom w:val="single" w:sz="4" w:space="0" w:color="auto"/>
            </w:tcBorders>
            <w:vAlign w:val="bottom"/>
          </w:tcPr>
          <w:p w14:paraId="1938E8DB" w14:textId="77777777" w:rsidR="00250014" w:rsidRPr="005114CE" w:rsidRDefault="00250014" w:rsidP="00617C65">
            <w:pPr>
              <w:pStyle w:val="FieldText"/>
            </w:pPr>
          </w:p>
        </w:tc>
        <w:tc>
          <w:tcPr>
            <w:tcW w:w="512" w:type="dxa"/>
            <w:vAlign w:val="bottom"/>
          </w:tcPr>
          <w:p w14:paraId="3749E81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9596C42" w14:textId="77777777" w:rsidR="00250014" w:rsidRPr="005114CE" w:rsidRDefault="00250014" w:rsidP="00617C65">
            <w:pPr>
              <w:pStyle w:val="FieldText"/>
            </w:pPr>
          </w:p>
        </w:tc>
        <w:tc>
          <w:tcPr>
            <w:tcW w:w="1757" w:type="dxa"/>
            <w:vAlign w:val="bottom"/>
          </w:tcPr>
          <w:p w14:paraId="669AF8C4" w14:textId="77777777" w:rsidR="00250014" w:rsidRPr="005114CE" w:rsidRDefault="00250014" w:rsidP="00490804">
            <w:pPr>
              <w:pStyle w:val="Heading4"/>
            </w:pPr>
            <w:r w:rsidRPr="005114CE">
              <w:t>Did you graduate?</w:t>
            </w:r>
          </w:p>
        </w:tc>
        <w:tc>
          <w:tcPr>
            <w:tcW w:w="674" w:type="dxa"/>
            <w:vAlign w:val="bottom"/>
          </w:tcPr>
          <w:p w14:paraId="62465A68" w14:textId="77777777" w:rsidR="00250014" w:rsidRPr="009C220D" w:rsidRDefault="00250014" w:rsidP="00490804">
            <w:pPr>
              <w:pStyle w:val="Checkbox"/>
            </w:pPr>
            <w:r>
              <w:t>YES</w:t>
            </w:r>
          </w:p>
          <w:p w14:paraId="4007348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C3AD8">
              <w:fldChar w:fldCharType="separate"/>
            </w:r>
            <w:r w:rsidRPr="005114CE">
              <w:fldChar w:fldCharType="end"/>
            </w:r>
          </w:p>
        </w:tc>
        <w:tc>
          <w:tcPr>
            <w:tcW w:w="602" w:type="dxa"/>
            <w:vAlign w:val="bottom"/>
          </w:tcPr>
          <w:p w14:paraId="6F7601D7" w14:textId="77777777" w:rsidR="00250014" w:rsidRPr="009C220D" w:rsidRDefault="00250014" w:rsidP="00490804">
            <w:pPr>
              <w:pStyle w:val="Checkbox"/>
            </w:pPr>
            <w:r>
              <w:t>NO</w:t>
            </w:r>
          </w:p>
          <w:p w14:paraId="1D31922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C3AD8">
              <w:fldChar w:fldCharType="separate"/>
            </w:r>
            <w:r w:rsidRPr="005114CE">
              <w:fldChar w:fldCharType="end"/>
            </w:r>
          </w:p>
        </w:tc>
        <w:tc>
          <w:tcPr>
            <w:tcW w:w="917" w:type="dxa"/>
            <w:vAlign w:val="bottom"/>
          </w:tcPr>
          <w:p w14:paraId="11C10EE1"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36649B5D" w14:textId="77777777" w:rsidR="00250014" w:rsidRPr="005114CE" w:rsidRDefault="00250014" w:rsidP="00617C65">
            <w:pPr>
              <w:pStyle w:val="FieldText"/>
            </w:pPr>
          </w:p>
        </w:tc>
      </w:tr>
    </w:tbl>
    <w:p w14:paraId="0F2AF7E7"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12F05DF4" w14:textId="77777777" w:rsidTr="00BC07E3">
        <w:trPr>
          <w:trHeight w:val="288"/>
        </w:trPr>
        <w:tc>
          <w:tcPr>
            <w:tcW w:w="810" w:type="dxa"/>
            <w:vAlign w:val="bottom"/>
          </w:tcPr>
          <w:p w14:paraId="7E751070" w14:textId="77777777" w:rsidR="000F2DF4" w:rsidRPr="005114CE" w:rsidRDefault="000F2DF4" w:rsidP="00490804">
            <w:r w:rsidRPr="005114CE">
              <w:t>College:</w:t>
            </w:r>
          </w:p>
        </w:tc>
        <w:tc>
          <w:tcPr>
            <w:tcW w:w="3304" w:type="dxa"/>
            <w:tcBorders>
              <w:bottom w:val="single" w:sz="4" w:space="0" w:color="auto"/>
            </w:tcBorders>
            <w:vAlign w:val="bottom"/>
          </w:tcPr>
          <w:p w14:paraId="6C048961" w14:textId="77777777" w:rsidR="000F2DF4" w:rsidRPr="005114CE" w:rsidRDefault="000F2DF4" w:rsidP="00617C65">
            <w:pPr>
              <w:pStyle w:val="FieldText"/>
            </w:pPr>
          </w:p>
        </w:tc>
        <w:tc>
          <w:tcPr>
            <w:tcW w:w="920" w:type="dxa"/>
            <w:vAlign w:val="bottom"/>
          </w:tcPr>
          <w:p w14:paraId="05172F46"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57D4C98" w14:textId="77777777" w:rsidR="000F2DF4" w:rsidRPr="005114CE" w:rsidRDefault="000F2DF4" w:rsidP="00617C65">
            <w:pPr>
              <w:pStyle w:val="FieldText"/>
            </w:pPr>
          </w:p>
        </w:tc>
      </w:tr>
    </w:tbl>
    <w:p w14:paraId="2A512159"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F37BF03" w14:textId="77777777" w:rsidTr="00BC07E3">
        <w:trPr>
          <w:trHeight w:val="288"/>
        </w:trPr>
        <w:tc>
          <w:tcPr>
            <w:tcW w:w="797" w:type="dxa"/>
            <w:vAlign w:val="bottom"/>
          </w:tcPr>
          <w:p w14:paraId="057926A8" w14:textId="77777777" w:rsidR="00250014" w:rsidRPr="005114CE" w:rsidRDefault="00250014" w:rsidP="00490804">
            <w:r w:rsidRPr="005114CE">
              <w:t>From:</w:t>
            </w:r>
          </w:p>
        </w:tc>
        <w:tc>
          <w:tcPr>
            <w:tcW w:w="962" w:type="dxa"/>
            <w:tcBorders>
              <w:bottom w:val="single" w:sz="4" w:space="0" w:color="auto"/>
            </w:tcBorders>
            <w:vAlign w:val="bottom"/>
          </w:tcPr>
          <w:p w14:paraId="13CCADE9" w14:textId="77777777" w:rsidR="00250014" w:rsidRPr="005114CE" w:rsidRDefault="00250014" w:rsidP="00617C65">
            <w:pPr>
              <w:pStyle w:val="FieldText"/>
            </w:pPr>
          </w:p>
        </w:tc>
        <w:tc>
          <w:tcPr>
            <w:tcW w:w="512" w:type="dxa"/>
            <w:vAlign w:val="bottom"/>
          </w:tcPr>
          <w:p w14:paraId="2E3883EF"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92A3BD2" w14:textId="77777777" w:rsidR="00250014" w:rsidRPr="005114CE" w:rsidRDefault="00250014" w:rsidP="00617C65">
            <w:pPr>
              <w:pStyle w:val="FieldText"/>
            </w:pPr>
          </w:p>
        </w:tc>
        <w:tc>
          <w:tcPr>
            <w:tcW w:w="1757" w:type="dxa"/>
            <w:vAlign w:val="bottom"/>
          </w:tcPr>
          <w:p w14:paraId="7445B284" w14:textId="77777777" w:rsidR="00250014" w:rsidRPr="005114CE" w:rsidRDefault="00250014" w:rsidP="00490804">
            <w:pPr>
              <w:pStyle w:val="Heading4"/>
            </w:pPr>
            <w:r w:rsidRPr="005114CE">
              <w:t>Did you graduate?</w:t>
            </w:r>
          </w:p>
        </w:tc>
        <w:tc>
          <w:tcPr>
            <w:tcW w:w="674" w:type="dxa"/>
            <w:vAlign w:val="bottom"/>
          </w:tcPr>
          <w:p w14:paraId="30DE59E1" w14:textId="77777777" w:rsidR="00250014" w:rsidRPr="009C220D" w:rsidRDefault="00250014" w:rsidP="00490804">
            <w:pPr>
              <w:pStyle w:val="Checkbox"/>
            </w:pPr>
            <w:r>
              <w:t>YES</w:t>
            </w:r>
          </w:p>
          <w:p w14:paraId="5D2AE42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C3AD8">
              <w:fldChar w:fldCharType="separate"/>
            </w:r>
            <w:r w:rsidRPr="005114CE">
              <w:fldChar w:fldCharType="end"/>
            </w:r>
          </w:p>
        </w:tc>
        <w:tc>
          <w:tcPr>
            <w:tcW w:w="602" w:type="dxa"/>
            <w:vAlign w:val="bottom"/>
          </w:tcPr>
          <w:p w14:paraId="51809193" w14:textId="77777777" w:rsidR="00250014" w:rsidRPr="009C220D" w:rsidRDefault="00250014" w:rsidP="00490804">
            <w:pPr>
              <w:pStyle w:val="Checkbox"/>
            </w:pPr>
            <w:r>
              <w:t>NO</w:t>
            </w:r>
          </w:p>
          <w:p w14:paraId="4C5D9E9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C3AD8">
              <w:fldChar w:fldCharType="separate"/>
            </w:r>
            <w:r w:rsidRPr="005114CE">
              <w:fldChar w:fldCharType="end"/>
            </w:r>
          </w:p>
        </w:tc>
        <w:tc>
          <w:tcPr>
            <w:tcW w:w="917" w:type="dxa"/>
            <w:vAlign w:val="bottom"/>
          </w:tcPr>
          <w:p w14:paraId="3E995601"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1B852DB8" w14:textId="77777777" w:rsidR="00250014" w:rsidRPr="005114CE" w:rsidRDefault="00250014" w:rsidP="00617C65">
            <w:pPr>
              <w:pStyle w:val="FieldText"/>
            </w:pPr>
          </w:p>
        </w:tc>
      </w:tr>
    </w:tbl>
    <w:p w14:paraId="78A7C7C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2697B8AA" w14:textId="77777777" w:rsidTr="00BC07E3">
        <w:trPr>
          <w:trHeight w:val="288"/>
        </w:trPr>
        <w:tc>
          <w:tcPr>
            <w:tcW w:w="810" w:type="dxa"/>
            <w:vAlign w:val="bottom"/>
          </w:tcPr>
          <w:p w14:paraId="57A72602" w14:textId="77777777" w:rsidR="002A2510" w:rsidRPr="005114CE" w:rsidRDefault="002A2510" w:rsidP="00490804">
            <w:r w:rsidRPr="005114CE">
              <w:t>Other:</w:t>
            </w:r>
          </w:p>
        </w:tc>
        <w:tc>
          <w:tcPr>
            <w:tcW w:w="3304" w:type="dxa"/>
            <w:tcBorders>
              <w:bottom w:val="single" w:sz="4" w:space="0" w:color="auto"/>
            </w:tcBorders>
            <w:vAlign w:val="bottom"/>
          </w:tcPr>
          <w:p w14:paraId="4269EDF9" w14:textId="77777777" w:rsidR="002A2510" w:rsidRPr="005114CE" w:rsidRDefault="002A2510" w:rsidP="00617C65">
            <w:pPr>
              <w:pStyle w:val="FieldText"/>
            </w:pPr>
          </w:p>
        </w:tc>
        <w:tc>
          <w:tcPr>
            <w:tcW w:w="920" w:type="dxa"/>
            <w:vAlign w:val="bottom"/>
          </w:tcPr>
          <w:p w14:paraId="74DB3BBA"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198F3959" w14:textId="77777777" w:rsidR="002A2510" w:rsidRPr="005114CE" w:rsidRDefault="002A2510" w:rsidP="00617C65">
            <w:pPr>
              <w:pStyle w:val="FieldText"/>
            </w:pPr>
          </w:p>
        </w:tc>
      </w:tr>
    </w:tbl>
    <w:p w14:paraId="2594277A"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29F92C06" w14:textId="77777777" w:rsidTr="00C1484F">
        <w:trPr>
          <w:trHeight w:val="288"/>
        </w:trPr>
        <w:tc>
          <w:tcPr>
            <w:tcW w:w="792" w:type="dxa"/>
            <w:vAlign w:val="bottom"/>
          </w:tcPr>
          <w:p w14:paraId="3FBB455E" w14:textId="77777777" w:rsidR="00250014" w:rsidRPr="005114CE" w:rsidRDefault="00250014" w:rsidP="00490804">
            <w:r w:rsidRPr="005114CE">
              <w:t>From:</w:t>
            </w:r>
          </w:p>
        </w:tc>
        <w:tc>
          <w:tcPr>
            <w:tcW w:w="958" w:type="dxa"/>
            <w:vAlign w:val="bottom"/>
          </w:tcPr>
          <w:p w14:paraId="0E60FD05" w14:textId="77777777" w:rsidR="00250014" w:rsidRPr="005114CE" w:rsidRDefault="00250014" w:rsidP="00617C65">
            <w:pPr>
              <w:pStyle w:val="FieldText"/>
            </w:pPr>
          </w:p>
        </w:tc>
        <w:tc>
          <w:tcPr>
            <w:tcW w:w="512" w:type="dxa"/>
            <w:vAlign w:val="bottom"/>
          </w:tcPr>
          <w:p w14:paraId="39D76270" w14:textId="77777777" w:rsidR="00250014" w:rsidRPr="005114CE" w:rsidRDefault="00250014" w:rsidP="00490804">
            <w:pPr>
              <w:pStyle w:val="Heading4"/>
            </w:pPr>
            <w:r w:rsidRPr="005114CE">
              <w:t>To:</w:t>
            </w:r>
          </w:p>
        </w:tc>
        <w:tc>
          <w:tcPr>
            <w:tcW w:w="1006" w:type="dxa"/>
            <w:vAlign w:val="bottom"/>
          </w:tcPr>
          <w:p w14:paraId="16E83051" w14:textId="77777777" w:rsidR="00250014" w:rsidRPr="005114CE" w:rsidRDefault="00250014" w:rsidP="00617C65">
            <w:pPr>
              <w:pStyle w:val="FieldText"/>
            </w:pPr>
          </w:p>
        </w:tc>
        <w:tc>
          <w:tcPr>
            <w:tcW w:w="1756" w:type="dxa"/>
            <w:vAlign w:val="bottom"/>
          </w:tcPr>
          <w:p w14:paraId="64924DCB" w14:textId="77777777" w:rsidR="00250014" w:rsidRPr="005114CE" w:rsidRDefault="00250014" w:rsidP="00490804">
            <w:pPr>
              <w:pStyle w:val="Heading4"/>
            </w:pPr>
            <w:r w:rsidRPr="005114CE">
              <w:t>Did you graduate?</w:t>
            </w:r>
          </w:p>
        </w:tc>
        <w:tc>
          <w:tcPr>
            <w:tcW w:w="674" w:type="dxa"/>
            <w:vAlign w:val="bottom"/>
          </w:tcPr>
          <w:p w14:paraId="5BBF51B1" w14:textId="77777777" w:rsidR="00250014" w:rsidRPr="009C220D" w:rsidRDefault="00250014" w:rsidP="00490804">
            <w:pPr>
              <w:pStyle w:val="Checkbox"/>
            </w:pPr>
            <w:r>
              <w:t>YES</w:t>
            </w:r>
          </w:p>
          <w:p w14:paraId="55ADD12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C3AD8">
              <w:fldChar w:fldCharType="separate"/>
            </w:r>
            <w:r w:rsidRPr="005114CE">
              <w:fldChar w:fldCharType="end"/>
            </w:r>
          </w:p>
        </w:tc>
        <w:tc>
          <w:tcPr>
            <w:tcW w:w="602" w:type="dxa"/>
            <w:vAlign w:val="bottom"/>
          </w:tcPr>
          <w:p w14:paraId="083EE8C5" w14:textId="77777777" w:rsidR="00250014" w:rsidRPr="009C220D" w:rsidRDefault="00250014" w:rsidP="00490804">
            <w:pPr>
              <w:pStyle w:val="Checkbox"/>
            </w:pPr>
            <w:r>
              <w:t>NO</w:t>
            </w:r>
          </w:p>
          <w:p w14:paraId="7074883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C3AD8">
              <w:fldChar w:fldCharType="separate"/>
            </w:r>
            <w:r w:rsidRPr="005114CE">
              <w:fldChar w:fldCharType="end"/>
            </w:r>
          </w:p>
        </w:tc>
        <w:tc>
          <w:tcPr>
            <w:tcW w:w="917" w:type="dxa"/>
            <w:vAlign w:val="bottom"/>
          </w:tcPr>
          <w:p w14:paraId="419B4841" w14:textId="77777777" w:rsidR="00250014" w:rsidRPr="005114CE" w:rsidRDefault="00250014" w:rsidP="00490804">
            <w:pPr>
              <w:pStyle w:val="Heading4"/>
            </w:pPr>
            <w:r w:rsidRPr="005114CE">
              <w:t>Degree:</w:t>
            </w:r>
          </w:p>
        </w:tc>
        <w:tc>
          <w:tcPr>
            <w:tcW w:w="2863" w:type="dxa"/>
            <w:vAlign w:val="bottom"/>
          </w:tcPr>
          <w:p w14:paraId="7D2FB329" w14:textId="77777777" w:rsidR="00250014" w:rsidRPr="005114CE" w:rsidRDefault="00250014" w:rsidP="00617C65">
            <w:pPr>
              <w:pStyle w:val="FieldText"/>
            </w:pPr>
          </w:p>
        </w:tc>
      </w:tr>
      <w:tr w:rsidR="00C1484F" w:rsidRPr="00613129" w14:paraId="12EC879F" w14:textId="77777777" w:rsidTr="00B07050">
        <w:trPr>
          <w:trHeight w:val="288"/>
        </w:trPr>
        <w:tc>
          <w:tcPr>
            <w:tcW w:w="792" w:type="dxa"/>
            <w:vAlign w:val="bottom"/>
          </w:tcPr>
          <w:p w14:paraId="356CF75B" w14:textId="77777777" w:rsidR="00C1484F" w:rsidRDefault="00C1484F" w:rsidP="00490804"/>
          <w:p w14:paraId="305A23AB" w14:textId="77777777" w:rsidR="00C1484F" w:rsidRPr="005114CE" w:rsidRDefault="00C1484F" w:rsidP="00490804"/>
        </w:tc>
        <w:tc>
          <w:tcPr>
            <w:tcW w:w="958" w:type="dxa"/>
            <w:vAlign w:val="bottom"/>
          </w:tcPr>
          <w:p w14:paraId="0D172726" w14:textId="77777777" w:rsidR="00C1484F" w:rsidRPr="005114CE" w:rsidRDefault="00C1484F" w:rsidP="00617C65">
            <w:pPr>
              <w:pStyle w:val="FieldText"/>
            </w:pPr>
          </w:p>
        </w:tc>
        <w:tc>
          <w:tcPr>
            <w:tcW w:w="512" w:type="dxa"/>
            <w:vAlign w:val="bottom"/>
          </w:tcPr>
          <w:p w14:paraId="4C458FFB" w14:textId="77777777" w:rsidR="00C1484F" w:rsidRPr="005114CE" w:rsidRDefault="00C1484F" w:rsidP="00490804">
            <w:pPr>
              <w:pStyle w:val="Heading4"/>
            </w:pPr>
          </w:p>
        </w:tc>
        <w:tc>
          <w:tcPr>
            <w:tcW w:w="1006" w:type="dxa"/>
            <w:vAlign w:val="bottom"/>
          </w:tcPr>
          <w:p w14:paraId="23B16C59" w14:textId="77777777" w:rsidR="00C1484F" w:rsidRPr="005114CE" w:rsidRDefault="00C1484F" w:rsidP="00617C65">
            <w:pPr>
              <w:pStyle w:val="FieldText"/>
            </w:pPr>
          </w:p>
        </w:tc>
        <w:tc>
          <w:tcPr>
            <w:tcW w:w="1756" w:type="dxa"/>
            <w:vAlign w:val="bottom"/>
          </w:tcPr>
          <w:p w14:paraId="689655D7" w14:textId="77777777" w:rsidR="00C1484F" w:rsidRPr="005114CE" w:rsidRDefault="00C1484F" w:rsidP="00490804">
            <w:pPr>
              <w:pStyle w:val="Heading4"/>
            </w:pPr>
          </w:p>
        </w:tc>
        <w:tc>
          <w:tcPr>
            <w:tcW w:w="674" w:type="dxa"/>
            <w:vAlign w:val="bottom"/>
          </w:tcPr>
          <w:p w14:paraId="6A680C31" w14:textId="77777777" w:rsidR="00C1484F" w:rsidRDefault="00C1484F" w:rsidP="00490804">
            <w:pPr>
              <w:pStyle w:val="Checkbox"/>
            </w:pPr>
          </w:p>
        </w:tc>
        <w:tc>
          <w:tcPr>
            <w:tcW w:w="602" w:type="dxa"/>
            <w:vAlign w:val="bottom"/>
          </w:tcPr>
          <w:p w14:paraId="34A8B401" w14:textId="77777777" w:rsidR="00C1484F" w:rsidRDefault="00C1484F" w:rsidP="00490804">
            <w:pPr>
              <w:pStyle w:val="Checkbox"/>
            </w:pPr>
          </w:p>
        </w:tc>
        <w:tc>
          <w:tcPr>
            <w:tcW w:w="917" w:type="dxa"/>
            <w:vAlign w:val="bottom"/>
          </w:tcPr>
          <w:p w14:paraId="470E5C09" w14:textId="77777777" w:rsidR="00C1484F" w:rsidRPr="005114CE" w:rsidRDefault="00C1484F" w:rsidP="00490804">
            <w:pPr>
              <w:pStyle w:val="Heading4"/>
            </w:pPr>
          </w:p>
        </w:tc>
        <w:tc>
          <w:tcPr>
            <w:tcW w:w="2863" w:type="dxa"/>
            <w:vAlign w:val="bottom"/>
          </w:tcPr>
          <w:p w14:paraId="0CED9EAA" w14:textId="77777777" w:rsidR="00C1484F" w:rsidRPr="005114CE" w:rsidRDefault="00C1484F" w:rsidP="00617C65">
            <w:pPr>
              <w:pStyle w:val="FieldText"/>
            </w:pPr>
          </w:p>
        </w:tc>
      </w:tr>
      <w:tr w:rsidR="00B07050" w:rsidRPr="00613129" w14:paraId="42F6BE7E" w14:textId="77777777" w:rsidTr="00BC07E3">
        <w:trPr>
          <w:trHeight w:val="288"/>
        </w:trPr>
        <w:tc>
          <w:tcPr>
            <w:tcW w:w="792" w:type="dxa"/>
            <w:vAlign w:val="bottom"/>
          </w:tcPr>
          <w:p w14:paraId="171BAA84" w14:textId="77777777" w:rsidR="00B07050" w:rsidRDefault="00B07050" w:rsidP="00490804"/>
        </w:tc>
        <w:tc>
          <w:tcPr>
            <w:tcW w:w="958" w:type="dxa"/>
            <w:tcBorders>
              <w:bottom w:val="single" w:sz="4" w:space="0" w:color="auto"/>
            </w:tcBorders>
            <w:vAlign w:val="bottom"/>
          </w:tcPr>
          <w:p w14:paraId="1B6955EF" w14:textId="77777777" w:rsidR="00B07050" w:rsidRPr="005114CE" w:rsidRDefault="00B07050" w:rsidP="00617C65">
            <w:pPr>
              <w:pStyle w:val="FieldText"/>
            </w:pPr>
          </w:p>
        </w:tc>
        <w:tc>
          <w:tcPr>
            <w:tcW w:w="512" w:type="dxa"/>
            <w:vAlign w:val="bottom"/>
          </w:tcPr>
          <w:p w14:paraId="33126C58" w14:textId="77777777" w:rsidR="00B07050" w:rsidRPr="005114CE" w:rsidRDefault="00B07050" w:rsidP="00490804">
            <w:pPr>
              <w:pStyle w:val="Heading4"/>
            </w:pPr>
          </w:p>
        </w:tc>
        <w:tc>
          <w:tcPr>
            <w:tcW w:w="1006" w:type="dxa"/>
            <w:tcBorders>
              <w:bottom w:val="single" w:sz="4" w:space="0" w:color="auto"/>
            </w:tcBorders>
            <w:vAlign w:val="bottom"/>
          </w:tcPr>
          <w:p w14:paraId="64D3407C" w14:textId="77777777" w:rsidR="00B07050" w:rsidRPr="005114CE" w:rsidRDefault="00B07050" w:rsidP="00617C65">
            <w:pPr>
              <w:pStyle w:val="FieldText"/>
            </w:pPr>
          </w:p>
        </w:tc>
        <w:tc>
          <w:tcPr>
            <w:tcW w:w="1756" w:type="dxa"/>
            <w:vAlign w:val="bottom"/>
          </w:tcPr>
          <w:p w14:paraId="175DD10E" w14:textId="77777777" w:rsidR="00B07050" w:rsidRPr="005114CE" w:rsidRDefault="00B07050" w:rsidP="00490804">
            <w:pPr>
              <w:pStyle w:val="Heading4"/>
            </w:pPr>
          </w:p>
        </w:tc>
        <w:tc>
          <w:tcPr>
            <w:tcW w:w="674" w:type="dxa"/>
            <w:vAlign w:val="bottom"/>
          </w:tcPr>
          <w:p w14:paraId="0529D12B" w14:textId="77777777" w:rsidR="00B07050" w:rsidRDefault="00B07050" w:rsidP="00490804">
            <w:pPr>
              <w:pStyle w:val="Checkbox"/>
            </w:pPr>
          </w:p>
        </w:tc>
        <w:tc>
          <w:tcPr>
            <w:tcW w:w="602" w:type="dxa"/>
            <w:vAlign w:val="bottom"/>
          </w:tcPr>
          <w:p w14:paraId="304A123F" w14:textId="77777777" w:rsidR="00B07050" w:rsidRDefault="00B07050" w:rsidP="00490804">
            <w:pPr>
              <w:pStyle w:val="Checkbox"/>
            </w:pPr>
          </w:p>
        </w:tc>
        <w:tc>
          <w:tcPr>
            <w:tcW w:w="917" w:type="dxa"/>
            <w:vAlign w:val="bottom"/>
          </w:tcPr>
          <w:p w14:paraId="24AADA7F" w14:textId="77777777" w:rsidR="00B07050" w:rsidRPr="005114CE" w:rsidRDefault="00B07050" w:rsidP="00490804">
            <w:pPr>
              <w:pStyle w:val="Heading4"/>
            </w:pPr>
          </w:p>
        </w:tc>
        <w:tc>
          <w:tcPr>
            <w:tcW w:w="2863" w:type="dxa"/>
            <w:tcBorders>
              <w:bottom w:val="single" w:sz="4" w:space="0" w:color="auto"/>
            </w:tcBorders>
            <w:vAlign w:val="bottom"/>
          </w:tcPr>
          <w:p w14:paraId="498D0B49" w14:textId="77777777" w:rsidR="00B07050" w:rsidRPr="005114CE" w:rsidRDefault="00B07050" w:rsidP="00617C65">
            <w:pPr>
              <w:pStyle w:val="FieldText"/>
            </w:pPr>
          </w:p>
        </w:tc>
      </w:tr>
    </w:tbl>
    <w:p w14:paraId="16C27A3E"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35934672" w14:textId="77777777" w:rsidTr="00176E67">
        <w:trPr>
          <w:trHeight w:val="432"/>
        </w:trPr>
        <w:tc>
          <w:tcPr>
            <w:tcW w:w="1072" w:type="dxa"/>
            <w:vAlign w:val="bottom"/>
          </w:tcPr>
          <w:p w14:paraId="3DD865E1" w14:textId="77777777" w:rsidR="000D2539" w:rsidRPr="005114CE" w:rsidRDefault="000D2539" w:rsidP="00490804">
            <w:r w:rsidRPr="005114CE">
              <w:t>Company:</w:t>
            </w:r>
          </w:p>
        </w:tc>
        <w:tc>
          <w:tcPr>
            <w:tcW w:w="5768" w:type="dxa"/>
            <w:tcBorders>
              <w:bottom w:val="single" w:sz="4" w:space="0" w:color="auto"/>
            </w:tcBorders>
            <w:vAlign w:val="bottom"/>
          </w:tcPr>
          <w:p w14:paraId="31C93BE9" w14:textId="77777777" w:rsidR="000D2539" w:rsidRPr="009C220D" w:rsidRDefault="000D2539" w:rsidP="0014663E">
            <w:pPr>
              <w:pStyle w:val="FieldText"/>
            </w:pPr>
          </w:p>
        </w:tc>
        <w:tc>
          <w:tcPr>
            <w:tcW w:w="1170" w:type="dxa"/>
            <w:vAlign w:val="bottom"/>
          </w:tcPr>
          <w:p w14:paraId="100C24F3"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3CF246CF" w14:textId="77777777" w:rsidR="000D2539" w:rsidRPr="009C220D" w:rsidRDefault="000D2539" w:rsidP="00682C69">
            <w:pPr>
              <w:pStyle w:val="FieldText"/>
            </w:pPr>
          </w:p>
        </w:tc>
      </w:tr>
      <w:tr w:rsidR="000D2539" w:rsidRPr="00613129" w14:paraId="15390964" w14:textId="77777777" w:rsidTr="00176E67">
        <w:trPr>
          <w:trHeight w:val="360"/>
        </w:trPr>
        <w:tc>
          <w:tcPr>
            <w:tcW w:w="1072" w:type="dxa"/>
            <w:vAlign w:val="bottom"/>
          </w:tcPr>
          <w:p w14:paraId="6E0255AF"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6A9E0558" w14:textId="77777777" w:rsidR="000D2539" w:rsidRPr="009C220D" w:rsidRDefault="000D2539" w:rsidP="0014663E">
            <w:pPr>
              <w:pStyle w:val="FieldText"/>
            </w:pPr>
          </w:p>
        </w:tc>
        <w:tc>
          <w:tcPr>
            <w:tcW w:w="1170" w:type="dxa"/>
            <w:vAlign w:val="bottom"/>
          </w:tcPr>
          <w:p w14:paraId="4B3FFB07"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708E1142" w14:textId="77777777" w:rsidR="000D2539" w:rsidRPr="009C220D" w:rsidRDefault="000D2539" w:rsidP="0014663E">
            <w:pPr>
              <w:pStyle w:val="FieldText"/>
            </w:pPr>
          </w:p>
        </w:tc>
      </w:tr>
    </w:tbl>
    <w:p w14:paraId="4829F0E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5DBDB460" w14:textId="77777777" w:rsidTr="00BC07E3">
        <w:trPr>
          <w:trHeight w:val="288"/>
        </w:trPr>
        <w:tc>
          <w:tcPr>
            <w:tcW w:w="1072" w:type="dxa"/>
            <w:vAlign w:val="bottom"/>
          </w:tcPr>
          <w:p w14:paraId="0C0BDB3C" w14:textId="77777777" w:rsidR="008F5BCD" w:rsidRPr="005114CE" w:rsidRDefault="008F5BCD" w:rsidP="00490804">
            <w:r w:rsidRPr="005114CE">
              <w:t>Job Title:</w:t>
            </w:r>
          </w:p>
        </w:tc>
        <w:tc>
          <w:tcPr>
            <w:tcW w:w="2888" w:type="dxa"/>
            <w:tcBorders>
              <w:bottom w:val="single" w:sz="4" w:space="0" w:color="auto"/>
            </w:tcBorders>
            <w:vAlign w:val="bottom"/>
          </w:tcPr>
          <w:p w14:paraId="3DE6564D" w14:textId="77777777" w:rsidR="008F5BCD" w:rsidRPr="009C220D" w:rsidRDefault="008F5BCD" w:rsidP="0014663E">
            <w:pPr>
              <w:pStyle w:val="FieldText"/>
            </w:pPr>
          </w:p>
        </w:tc>
        <w:tc>
          <w:tcPr>
            <w:tcW w:w="1530" w:type="dxa"/>
            <w:vAlign w:val="bottom"/>
          </w:tcPr>
          <w:p w14:paraId="4889A914"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64284DB0" w14:textId="77777777" w:rsidR="008F5BCD" w:rsidRPr="009C220D" w:rsidRDefault="008F5BCD" w:rsidP="00856C35">
            <w:pPr>
              <w:pStyle w:val="FieldText"/>
            </w:pPr>
            <w:r w:rsidRPr="009C220D">
              <w:t>$</w:t>
            </w:r>
          </w:p>
        </w:tc>
        <w:tc>
          <w:tcPr>
            <w:tcW w:w="1620" w:type="dxa"/>
            <w:vAlign w:val="bottom"/>
          </w:tcPr>
          <w:p w14:paraId="79394894"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25A24855" w14:textId="77777777" w:rsidR="008F5BCD" w:rsidRPr="009C220D" w:rsidRDefault="008F5BCD" w:rsidP="00856C35">
            <w:pPr>
              <w:pStyle w:val="FieldText"/>
            </w:pPr>
            <w:r w:rsidRPr="009C220D">
              <w:t>$</w:t>
            </w:r>
          </w:p>
        </w:tc>
      </w:tr>
    </w:tbl>
    <w:p w14:paraId="51BDBC5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6044F225" w14:textId="77777777" w:rsidTr="00BC07E3">
        <w:trPr>
          <w:trHeight w:val="288"/>
        </w:trPr>
        <w:tc>
          <w:tcPr>
            <w:tcW w:w="1491" w:type="dxa"/>
            <w:vAlign w:val="bottom"/>
          </w:tcPr>
          <w:p w14:paraId="76F00E6E" w14:textId="77777777" w:rsidR="000D2539" w:rsidRPr="005114CE" w:rsidRDefault="000D2539" w:rsidP="00490804">
            <w:r w:rsidRPr="005114CE">
              <w:t>Responsibilities:</w:t>
            </w:r>
          </w:p>
        </w:tc>
        <w:tc>
          <w:tcPr>
            <w:tcW w:w="8589" w:type="dxa"/>
            <w:tcBorders>
              <w:bottom w:val="single" w:sz="4" w:space="0" w:color="auto"/>
            </w:tcBorders>
            <w:vAlign w:val="bottom"/>
          </w:tcPr>
          <w:p w14:paraId="72667936" w14:textId="77777777" w:rsidR="000D2539" w:rsidRPr="009C220D" w:rsidRDefault="000D2539" w:rsidP="0014663E">
            <w:pPr>
              <w:pStyle w:val="FieldText"/>
            </w:pPr>
          </w:p>
        </w:tc>
      </w:tr>
    </w:tbl>
    <w:p w14:paraId="500A541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77718B47" w14:textId="77777777" w:rsidTr="00BC07E3">
        <w:trPr>
          <w:trHeight w:val="288"/>
        </w:trPr>
        <w:tc>
          <w:tcPr>
            <w:tcW w:w="1080" w:type="dxa"/>
            <w:vAlign w:val="bottom"/>
          </w:tcPr>
          <w:p w14:paraId="3748468D" w14:textId="77777777" w:rsidR="000D2539" w:rsidRPr="005114CE" w:rsidRDefault="000D2539" w:rsidP="00490804">
            <w:r w:rsidRPr="005114CE">
              <w:t>From:</w:t>
            </w:r>
          </w:p>
        </w:tc>
        <w:tc>
          <w:tcPr>
            <w:tcW w:w="1440" w:type="dxa"/>
            <w:tcBorders>
              <w:bottom w:val="single" w:sz="4" w:space="0" w:color="auto"/>
            </w:tcBorders>
            <w:vAlign w:val="bottom"/>
          </w:tcPr>
          <w:p w14:paraId="6AC76D68" w14:textId="77777777" w:rsidR="000D2539" w:rsidRPr="009C220D" w:rsidRDefault="000D2539" w:rsidP="0014663E">
            <w:pPr>
              <w:pStyle w:val="FieldText"/>
            </w:pPr>
          </w:p>
        </w:tc>
        <w:tc>
          <w:tcPr>
            <w:tcW w:w="450" w:type="dxa"/>
            <w:vAlign w:val="bottom"/>
          </w:tcPr>
          <w:p w14:paraId="7FBD14FB"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13DAD819" w14:textId="77777777" w:rsidR="000D2539" w:rsidRPr="009C220D" w:rsidRDefault="000D2539" w:rsidP="0014663E">
            <w:pPr>
              <w:pStyle w:val="FieldText"/>
            </w:pPr>
          </w:p>
        </w:tc>
        <w:tc>
          <w:tcPr>
            <w:tcW w:w="2070" w:type="dxa"/>
            <w:vAlign w:val="bottom"/>
          </w:tcPr>
          <w:p w14:paraId="4DA0F4BF"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32DA3009" w14:textId="77777777" w:rsidR="000D2539" w:rsidRPr="009C220D" w:rsidRDefault="000D2539" w:rsidP="0014663E">
            <w:pPr>
              <w:pStyle w:val="FieldText"/>
            </w:pPr>
          </w:p>
        </w:tc>
      </w:tr>
    </w:tbl>
    <w:p w14:paraId="59F923F8"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437B6532" w14:textId="77777777" w:rsidTr="00176E67">
        <w:tc>
          <w:tcPr>
            <w:tcW w:w="5040" w:type="dxa"/>
            <w:vAlign w:val="bottom"/>
          </w:tcPr>
          <w:p w14:paraId="45E5C0A1" w14:textId="77777777" w:rsidR="000D2539" w:rsidRPr="005114CE" w:rsidRDefault="000D2539" w:rsidP="00490804">
            <w:r w:rsidRPr="005114CE">
              <w:t>May we contact your previous supervisor for a reference?</w:t>
            </w:r>
          </w:p>
        </w:tc>
        <w:tc>
          <w:tcPr>
            <w:tcW w:w="900" w:type="dxa"/>
            <w:vAlign w:val="bottom"/>
          </w:tcPr>
          <w:p w14:paraId="1A1BAAAC" w14:textId="77777777" w:rsidR="000D2539" w:rsidRPr="009C220D" w:rsidRDefault="000D2539" w:rsidP="00490804">
            <w:pPr>
              <w:pStyle w:val="Checkbox"/>
            </w:pPr>
            <w:r>
              <w:t>YES</w:t>
            </w:r>
          </w:p>
          <w:p w14:paraId="326F3538"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C3AD8">
              <w:fldChar w:fldCharType="separate"/>
            </w:r>
            <w:r w:rsidRPr="005114CE">
              <w:fldChar w:fldCharType="end"/>
            </w:r>
          </w:p>
        </w:tc>
        <w:tc>
          <w:tcPr>
            <w:tcW w:w="900" w:type="dxa"/>
            <w:vAlign w:val="bottom"/>
          </w:tcPr>
          <w:p w14:paraId="6F5969AD" w14:textId="77777777" w:rsidR="000D2539" w:rsidRPr="009C220D" w:rsidRDefault="000D2539" w:rsidP="00490804">
            <w:pPr>
              <w:pStyle w:val="Checkbox"/>
            </w:pPr>
            <w:r>
              <w:t>NO</w:t>
            </w:r>
          </w:p>
          <w:p w14:paraId="543804DD"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C3AD8">
              <w:fldChar w:fldCharType="separate"/>
            </w:r>
            <w:r w:rsidRPr="005114CE">
              <w:fldChar w:fldCharType="end"/>
            </w:r>
          </w:p>
        </w:tc>
        <w:tc>
          <w:tcPr>
            <w:tcW w:w="3240" w:type="dxa"/>
            <w:vAlign w:val="bottom"/>
          </w:tcPr>
          <w:p w14:paraId="041F653C" w14:textId="77777777" w:rsidR="000D2539" w:rsidRPr="005114CE" w:rsidRDefault="000D2539" w:rsidP="005557F6">
            <w:pPr>
              <w:rPr>
                <w:szCs w:val="19"/>
              </w:rPr>
            </w:pPr>
          </w:p>
        </w:tc>
      </w:tr>
      <w:tr w:rsidR="00176E67" w:rsidRPr="00613129" w14:paraId="0BE9892A" w14:textId="77777777" w:rsidTr="00176E67">
        <w:tc>
          <w:tcPr>
            <w:tcW w:w="5040" w:type="dxa"/>
            <w:tcBorders>
              <w:bottom w:val="single" w:sz="4" w:space="0" w:color="auto"/>
            </w:tcBorders>
            <w:vAlign w:val="bottom"/>
          </w:tcPr>
          <w:p w14:paraId="6FE6040E" w14:textId="77777777" w:rsidR="00176E67" w:rsidRPr="005114CE" w:rsidRDefault="00176E67" w:rsidP="00490804"/>
        </w:tc>
        <w:tc>
          <w:tcPr>
            <w:tcW w:w="900" w:type="dxa"/>
            <w:tcBorders>
              <w:bottom w:val="single" w:sz="4" w:space="0" w:color="auto"/>
            </w:tcBorders>
            <w:vAlign w:val="bottom"/>
          </w:tcPr>
          <w:p w14:paraId="66368592" w14:textId="77777777" w:rsidR="00176E67" w:rsidRDefault="00176E67" w:rsidP="00490804">
            <w:pPr>
              <w:pStyle w:val="Checkbox"/>
            </w:pPr>
          </w:p>
        </w:tc>
        <w:tc>
          <w:tcPr>
            <w:tcW w:w="900" w:type="dxa"/>
            <w:tcBorders>
              <w:bottom w:val="single" w:sz="4" w:space="0" w:color="auto"/>
            </w:tcBorders>
            <w:vAlign w:val="bottom"/>
          </w:tcPr>
          <w:p w14:paraId="54AF0EE0" w14:textId="77777777" w:rsidR="00176E67" w:rsidRDefault="00176E67" w:rsidP="00490804">
            <w:pPr>
              <w:pStyle w:val="Checkbox"/>
            </w:pPr>
          </w:p>
        </w:tc>
        <w:tc>
          <w:tcPr>
            <w:tcW w:w="3240" w:type="dxa"/>
            <w:tcBorders>
              <w:bottom w:val="single" w:sz="4" w:space="0" w:color="auto"/>
            </w:tcBorders>
            <w:vAlign w:val="bottom"/>
          </w:tcPr>
          <w:p w14:paraId="5ADA833C" w14:textId="77777777" w:rsidR="00176E67" w:rsidRPr="005114CE" w:rsidRDefault="00176E67" w:rsidP="005557F6">
            <w:pPr>
              <w:rPr>
                <w:szCs w:val="19"/>
              </w:rPr>
            </w:pPr>
          </w:p>
        </w:tc>
      </w:tr>
      <w:tr w:rsidR="00BC07E3" w:rsidRPr="00613129" w14:paraId="04E99ACA"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193FC71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3EC62F26"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540BA490"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DB50765" w14:textId="77777777" w:rsidR="00BC07E3" w:rsidRPr="005114CE" w:rsidRDefault="00BC07E3" w:rsidP="005557F6">
            <w:pPr>
              <w:rPr>
                <w:szCs w:val="19"/>
              </w:rPr>
            </w:pPr>
          </w:p>
        </w:tc>
      </w:tr>
    </w:tbl>
    <w:p w14:paraId="10E3FCD8"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3E3CAC39" w14:textId="77777777" w:rsidTr="00176E67">
        <w:trPr>
          <w:trHeight w:val="360"/>
        </w:trPr>
        <w:tc>
          <w:tcPr>
            <w:tcW w:w="1072" w:type="dxa"/>
            <w:vAlign w:val="bottom"/>
          </w:tcPr>
          <w:p w14:paraId="1567AC8F" w14:textId="77777777" w:rsidR="00BC07E3" w:rsidRPr="005114CE" w:rsidRDefault="00BC07E3" w:rsidP="00BC07E3">
            <w:r w:rsidRPr="005114CE">
              <w:t>Company:</w:t>
            </w:r>
          </w:p>
        </w:tc>
        <w:tc>
          <w:tcPr>
            <w:tcW w:w="5768" w:type="dxa"/>
            <w:tcBorders>
              <w:bottom w:val="single" w:sz="4" w:space="0" w:color="auto"/>
            </w:tcBorders>
            <w:vAlign w:val="bottom"/>
          </w:tcPr>
          <w:p w14:paraId="4553A55E" w14:textId="77777777" w:rsidR="00BC07E3" w:rsidRPr="009C220D" w:rsidRDefault="00BC07E3" w:rsidP="00BC07E3">
            <w:pPr>
              <w:pStyle w:val="FieldText"/>
            </w:pPr>
          </w:p>
        </w:tc>
        <w:tc>
          <w:tcPr>
            <w:tcW w:w="1170" w:type="dxa"/>
            <w:vAlign w:val="bottom"/>
          </w:tcPr>
          <w:p w14:paraId="34FBE290"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3E2F78DE" w14:textId="77777777" w:rsidR="00BC07E3" w:rsidRPr="009C220D" w:rsidRDefault="00BC07E3" w:rsidP="00BC07E3">
            <w:pPr>
              <w:pStyle w:val="FieldText"/>
            </w:pPr>
          </w:p>
        </w:tc>
      </w:tr>
      <w:tr w:rsidR="00BC07E3" w:rsidRPr="00613129" w14:paraId="18D0E4B3" w14:textId="77777777" w:rsidTr="00176E67">
        <w:trPr>
          <w:trHeight w:val="360"/>
        </w:trPr>
        <w:tc>
          <w:tcPr>
            <w:tcW w:w="1072" w:type="dxa"/>
            <w:vAlign w:val="bottom"/>
          </w:tcPr>
          <w:p w14:paraId="38A7DCCD"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1ACE7300" w14:textId="77777777" w:rsidR="00BC07E3" w:rsidRPr="009C220D" w:rsidRDefault="00BC07E3" w:rsidP="00BC07E3">
            <w:pPr>
              <w:pStyle w:val="FieldText"/>
            </w:pPr>
          </w:p>
        </w:tc>
        <w:tc>
          <w:tcPr>
            <w:tcW w:w="1170" w:type="dxa"/>
            <w:vAlign w:val="bottom"/>
          </w:tcPr>
          <w:p w14:paraId="7D1E8842"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175E5433" w14:textId="77777777" w:rsidR="00BC07E3" w:rsidRPr="009C220D" w:rsidRDefault="00BC07E3" w:rsidP="00BC07E3">
            <w:pPr>
              <w:pStyle w:val="FieldText"/>
            </w:pPr>
          </w:p>
        </w:tc>
      </w:tr>
    </w:tbl>
    <w:p w14:paraId="20E2550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68771999" w14:textId="77777777" w:rsidTr="00BC07E3">
        <w:trPr>
          <w:trHeight w:val="288"/>
        </w:trPr>
        <w:tc>
          <w:tcPr>
            <w:tcW w:w="1072" w:type="dxa"/>
            <w:vAlign w:val="bottom"/>
          </w:tcPr>
          <w:p w14:paraId="25E501FA" w14:textId="77777777" w:rsidR="00BC07E3" w:rsidRPr="005114CE" w:rsidRDefault="00BC07E3" w:rsidP="00BC07E3">
            <w:r w:rsidRPr="005114CE">
              <w:t>Job Title:</w:t>
            </w:r>
          </w:p>
        </w:tc>
        <w:tc>
          <w:tcPr>
            <w:tcW w:w="2888" w:type="dxa"/>
            <w:tcBorders>
              <w:bottom w:val="single" w:sz="4" w:space="0" w:color="auto"/>
            </w:tcBorders>
            <w:vAlign w:val="bottom"/>
          </w:tcPr>
          <w:p w14:paraId="5D89A724" w14:textId="77777777" w:rsidR="00BC07E3" w:rsidRPr="009C220D" w:rsidRDefault="00BC07E3" w:rsidP="00BC07E3">
            <w:pPr>
              <w:pStyle w:val="FieldText"/>
            </w:pPr>
          </w:p>
        </w:tc>
        <w:tc>
          <w:tcPr>
            <w:tcW w:w="1530" w:type="dxa"/>
            <w:vAlign w:val="bottom"/>
          </w:tcPr>
          <w:p w14:paraId="04DDE952"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504CAF14" w14:textId="77777777" w:rsidR="00BC07E3" w:rsidRPr="009C220D" w:rsidRDefault="00BC07E3" w:rsidP="00BC07E3">
            <w:pPr>
              <w:pStyle w:val="FieldText"/>
            </w:pPr>
            <w:r w:rsidRPr="009C220D">
              <w:t>$</w:t>
            </w:r>
          </w:p>
        </w:tc>
        <w:tc>
          <w:tcPr>
            <w:tcW w:w="1620" w:type="dxa"/>
            <w:vAlign w:val="bottom"/>
          </w:tcPr>
          <w:p w14:paraId="28E56643"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0390E392" w14:textId="77777777" w:rsidR="00BC07E3" w:rsidRPr="009C220D" w:rsidRDefault="00BC07E3" w:rsidP="00BC07E3">
            <w:pPr>
              <w:pStyle w:val="FieldText"/>
            </w:pPr>
            <w:r w:rsidRPr="009C220D">
              <w:t>$</w:t>
            </w:r>
          </w:p>
        </w:tc>
      </w:tr>
    </w:tbl>
    <w:p w14:paraId="3C1E005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3FC4FAD6" w14:textId="77777777" w:rsidTr="00BC07E3">
        <w:trPr>
          <w:trHeight w:val="288"/>
        </w:trPr>
        <w:tc>
          <w:tcPr>
            <w:tcW w:w="1491" w:type="dxa"/>
            <w:vAlign w:val="bottom"/>
          </w:tcPr>
          <w:p w14:paraId="65FECEF5" w14:textId="77777777" w:rsidR="00BC07E3" w:rsidRPr="005114CE" w:rsidRDefault="00BC07E3" w:rsidP="00BC07E3">
            <w:r w:rsidRPr="005114CE">
              <w:t>Responsibilities:</w:t>
            </w:r>
          </w:p>
        </w:tc>
        <w:tc>
          <w:tcPr>
            <w:tcW w:w="8589" w:type="dxa"/>
            <w:tcBorders>
              <w:bottom w:val="single" w:sz="4" w:space="0" w:color="auto"/>
            </w:tcBorders>
            <w:vAlign w:val="bottom"/>
          </w:tcPr>
          <w:p w14:paraId="7B567B4C" w14:textId="77777777" w:rsidR="00BC07E3" w:rsidRPr="009C220D" w:rsidRDefault="00BC07E3" w:rsidP="00BC07E3">
            <w:pPr>
              <w:pStyle w:val="FieldText"/>
            </w:pPr>
          </w:p>
        </w:tc>
      </w:tr>
    </w:tbl>
    <w:p w14:paraId="02D7B0B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318AA0EB" w14:textId="77777777" w:rsidTr="00BC07E3">
        <w:trPr>
          <w:trHeight w:val="288"/>
        </w:trPr>
        <w:tc>
          <w:tcPr>
            <w:tcW w:w="1080" w:type="dxa"/>
            <w:vAlign w:val="bottom"/>
          </w:tcPr>
          <w:p w14:paraId="27A2650C" w14:textId="77777777" w:rsidR="00BC07E3" w:rsidRPr="005114CE" w:rsidRDefault="00BC07E3" w:rsidP="00BC07E3">
            <w:r w:rsidRPr="005114CE">
              <w:t>From:</w:t>
            </w:r>
          </w:p>
        </w:tc>
        <w:tc>
          <w:tcPr>
            <w:tcW w:w="1440" w:type="dxa"/>
            <w:tcBorders>
              <w:bottom w:val="single" w:sz="4" w:space="0" w:color="auto"/>
            </w:tcBorders>
            <w:vAlign w:val="bottom"/>
          </w:tcPr>
          <w:p w14:paraId="1C0B42AC" w14:textId="77777777" w:rsidR="00BC07E3" w:rsidRPr="009C220D" w:rsidRDefault="00BC07E3" w:rsidP="00BC07E3">
            <w:pPr>
              <w:pStyle w:val="FieldText"/>
            </w:pPr>
          </w:p>
        </w:tc>
        <w:tc>
          <w:tcPr>
            <w:tcW w:w="450" w:type="dxa"/>
            <w:vAlign w:val="bottom"/>
          </w:tcPr>
          <w:p w14:paraId="77098BA2"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443ECD2C" w14:textId="77777777" w:rsidR="00BC07E3" w:rsidRPr="009C220D" w:rsidRDefault="00BC07E3" w:rsidP="00BC07E3">
            <w:pPr>
              <w:pStyle w:val="FieldText"/>
            </w:pPr>
          </w:p>
        </w:tc>
        <w:tc>
          <w:tcPr>
            <w:tcW w:w="2070" w:type="dxa"/>
            <w:vAlign w:val="bottom"/>
          </w:tcPr>
          <w:p w14:paraId="3851EC9F"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9EF6F39" w14:textId="77777777" w:rsidR="00BC07E3" w:rsidRPr="009C220D" w:rsidRDefault="00BC07E3" w:rsidP="00BC07E3">
            <w:pPr>
              <w:pStyle w:val="FieldText"/>
            </w:pPr>
          </w:p>
        </w:tc>
      </w:tr>
    </w:tbl>
    <w:p w14:paraId="2E4C2E9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273E1C79" w14:textId="77777777" w:rsidTr="00176E67">
        <w:tc>
          <w:tcPr>
            <w:tcW w:w="5040" w:type="dxa"/>
            <w:vAlign w:val="bottom"/>
          </w:tcPr>
          <w:p w14:paraId="3BA41AD1" w14:textId="77777777" w:rsidR="00BC07E3" w:rsidRPr="005114CE" w:rsidRDefault="00BC07E3" w:rsidP="00BC07E3">
            <w:r w:rsidRPr="005114CE">
              <w:t>May we contact your previous supervisor for a reference?</w:t>
            </w:r>
          </w:p>
        </w:tc>
        <w:tc>
          <w:tcPr>
            <w:tcW w:w="900" w:type="dxa"/>
            <w:vAlign w:val="bottom"/>
          </w:tcPr>
          <w:p w14:paraId="21A5941A" w14:textId="77777777" w:rsidR="00BC07E3" w:rsidRPr="009C220D" w:rsidRDefault="00BC07E3" w:rsidP="00BC07E3">
            <w:pPr>
              <w:pStyle w:val="Checkbox"/>
            </w:pPr>
            <w:r>
              <w:t>YES</w:t>
            </w:r>
          </w:p>
          <w:p w14:paraId="682F6A8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C3AD8">
              <w:fldChar w:fldCharType="separate"/>
            </w:r>
            <w:r w:rsidRPr="005114CE">
              <w:fldChar w:fldCharType="end"/>
            </w:r>
          </w:p>
        </w:tc>
        <w:tc>
          <w:tcPr>
            <w:tcW w:w="900" w:type="dxa"/>
            <w:vAlign w:val="bottom"/>
          </w:tcPr>
          <w:p w14:paraId="7E17C3DE" w14:textId="77777777" w:rsidR="00BC07E3" w:rsidRPr="009C220D" w:rsidRDefault="00BC07E3" w:rsidP="00BC07E3">
            <w:pPr>
              <w:pStyle w:val="Checkbox"/>
            </w:pPr>
            <w:r>
              <w:t>NO</w:t>
            </w:r>
          </w:p>
          <w:p w14:paraId="70C2064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C3AD8">
              <w:fldChar w:fldCharType="separate"/>
            </w:r>
            <w:r w:rsidRPr="005114CE">
              <w:fldChar w:fldCharType="end"/>
            </w:r>
          </w:p>
        </w:tc>
        <w:tc>
          <w:tcPr>
            <w:tcW w:w="3240" w:type="dxa"/>
            <w:vAlign w:val="bottom"/>
          </w:tcPr>
          <w:p w14:paraId="5E777130" w14:textId="77777777" w:rsidR="00BC07E3" w:rsidRPr="005114CE" w:rsidRDefault="00BC07E3" w:rsidP="00BC07E3">
            <w:pPr>
              <w:rPr>
                <w:szCs w:val="19"/>
              </w:rPr>
            </w:pPr>
          </w:p>
        </w:tc>
      </w:tr>
      <w:tr w:rsidR="00176E67" w:rsidRPr="00613129" w14:paraId="294D357F" w14:textId="77777777" w:rsidTr="00176E67">
        <w:tc>
          <w:tcPr>
            <w:tcW w:w="5040" w:type="dxa"/>
            <w:tcBorders>
              <w:bottom w:val="single" w:sz="4" w:space="0" w:color="auto"/>
            </w:tcBorders>
            <w:vAlign w:val="bottom"/>
          </w:tcPr>
          <w:p w14:paraId="14D7263A" w14:textId="77777777" w:rsidR="00176E67" w:rsidRPr="005114CE" w:rsidRDefault="00176E67" w:rsidP="00BC07E3"/>
        </w:tc>
        <w:tc>
          <w:tcPr>
            <w:tcW w:w="900" w:type="dxa"/>
            <w:tcBorders>
              <w:bottom w:val="single" w:sz="4" w:space="0" w:color="auto"/>
            </w:tcBorders>
            <w:vAlign w:val="bottom"/>
          </w:tcPr>
          <w:p w14:paraId="1CE23180" w14:textId="77777777" w:rsidR="00176E67" w:rsidRDefault="00176E67" w:rsidP="00BC07E3">
            <w:pPr>
              <w:pStyle w:val="Checkbox"/>
            </w:pPr>
          </w:p>
        </w:tc>
        <w:tc>
          <w:tcPr>
            <w:tcW w:w="900" w:type="dxa"/>
            <w:tcBorders>
              <w:bottom w:val="single" w:sz="4" w:space="0" w:color="auto"/>
            </w:tcBorders>
            <w:vAlign w:val="bottom"/>
          </w:tcPr>
          <w:p w14:paraId="2C91B858" w14:textId="77777777" w:rsidR="00176E67" w:rsidRDefault="00176E67" w:rsidP="00BC07E3">
            <w:pPr>
              <w:pStyle w:val="Checkbox"/>
            </w:pPr>
          </w:p>
        </w:tc>
        <w:tc>
          <w:tcPr>
            <w:tcW w:w="3240" w:type="dxa"/>
            <w:tcBorders>
              <w:bottom w:val="single" w:sz="4" w:space="0" w:color="auto"/>
            </w:tcBorders>
            <w:vAlign w:val="bottom"/>
          </w:tcPr>
          <w:p w14:paraId="6D59CE53" w14:textId="77777777" w:rsidR="00176E67" w:rsidRPr="005114CE" w:rsidRDefault="00176E67" w:rsidP="00BC07E3">
            <w:pPr>
              <w:rPr>
                <w:szCs w:val="19"/>
              </w:rPr>
            </w:pPr>
          </w:p>
        </w:tc>
      </w:tr>
      <w:tr w:rsidR="00176E67" w:rsidRPr="00613129" w14:paraId="31CBCC0A"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120A1FFB"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2979A7AB"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B220989"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3D4B260" w14:textId="77777777" w:rsidR="00176E67" w:rsidRPr="005114CE" w:rsidRDefault="00176E67" w:rsidP="00BC07E3">
            <w:pPr>
              <w:rPr>
                <w:szCs w:val="19"/>
              </w:rPr>
            </w:pPr>
          </w:p>
        </w:tc>
      </w:tr>
    </w:tbl>
    <w:p w14:paraId="725F7A3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3FB55968" w14:textId="77777777" w:rsidTr="00176E67">
        <w:trPr>
          <w:trHeight w:val="360"/>
        </w:trPr>
        <w:tc>
          <w:tcPr>
            <w:tcW w:w="1072" w:type="dxa"/>
            <w:vAlign w:val="bottom"/>
          </w:tcPr>
          <w:p w14:paraId="53DF8C7B" w14:textId="77777777" w:rsidR="00BC07E3" w:rsidRPr="005114CE" w:rsidRDefault="00BC07E3" w:rsidP="00BC07E3">
            <w:r w:rsidRPr="005114CE">
              <w:t>Company:</w:t>
            </w:r>
          </w:p>
        </w:tc>
        <w:tc>
          <w:tcPr>
            <w:tcW w:w="5768" w:type="dxa"/>
            <w:tcBorders>
              <w:bottom w:val="single" w:sz="4" w:space="0" w:color="auto"/>
            </w:tcBorders>
            <w:vAlign w:val="bottom"/>
          </w:tcPr>
          <w:p w14:paraId="421D2D11" w14:textId="77777777" w:rsidR="00BC07E3" w:rsidRPr="009C220D" w:rsidRDefault="00BC07E3" w:rsidP="00BC07E3">
            <w:pPr>
              <w:pStyle w:val="FieldText"/>
            </w:pPr>
          </w:p>
        </w:tc>
        <w:tc>
          <w:tcPr>
            <w:tcW w:w="1170" w:type="dxa"/>
            <w:vAlign w:val="bottom"/>
          </w:tcPr>
          <w:p w14:paraId="7456AB9B"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3C024F9F" w14:textId="77777777" w:rsidR="00BC07E3" w:rsidRPr="009C220D" w:rsidRDefault="00BC07E3" w:rsidP="00BC07E3">
            <w:pPr>
              <w:pStyle w:val="FieldText"/>
            </w:pPr>
          </w:p>
        </w:tc>
      </w:tr>
      <w:tr w:rsidR="00BC07E3" w:rsidRPr="00613129" w14:paraId="278A648F" w14:textId="77777777" w:rsidTr="00176E67">
        <w:trPr>
          <w:trHeight w:val="360"/>
        </w:trPr>
        <w:tc>
          <w:tcPr>
            <w:tcW w:w="1072" w:type="dxa"/>
            <w:vAlign w:val="bottom"/>
          </w:tcPr>
          <w:p w14:paraId="2B33D209"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E0D6248" w14:textId="77777777" w:rsidR="00BC07E3" w:rsidRPr="009C220D" w:rsidRDefault="00BC07E3" w:rsidP="00BC07E3">
            <w:pPr>
              <w:pStyle w:val="FieldText"/>
            </w:pPr>
          </w:p>
        </w:tc>
        <w:tc>
          <w:tcPr>
            <w:tcW w:w="1170" w:type="dxa"/>
            <w:vAlign w:val="bottom"/>
          </w:tcPr>
          <w:p w14:paraId="62805B24"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71355F00" w14:textId="77777777" w:rsidR="00BC07E3" w:rsidRPr="009C220D" w:rsidRDefault="00BC07E3" w:rsidP="00BC07E3">
            <w:pPr>
              <w:pStyle w:val="FieldText"/>
            </w:pPr>
          </w:p>
        </w:tc>
      </w:tr>
    </w:tbl>
    <w:p w14:paraId="0340889C"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21B3EE9" w14:textId="77777777" w:rsidTr="00BC07E3">
        <w:trPr>
          <w:trHeight w:val="288"/>
        </w:trPr>
        <w:tc>
          <w:tcPr>
            <w:tcW w:w="1072" w:type="dxa"/>
            <w:vAlign w:val="bottom"/>
          </w:tcPr>
          <w:p w14:paraId="5DC58729" w14:textId="77777777" w:rsidR="00BC07E3" w:rsidRPr="005114CE" w:rsidRDefault="00BC07E3" w:rsidP="00BC07E3">
            <w:r w:rsidRPr="005114CE">
              <w:t>Job Title:</w:t>
            </w:r>
          </w:p>
        </w:tc>
        <w:tc>
          <w:tcPr>
            <w:tcW w:w="2888" w:type="dxa"/>
            <w:tcBorders>
              <w:bottom w:val="single" w:sz="4" w:space="0" w:color="auto"/>
            </w:tcBorders>
            <w:vAlign w:val="bottom"/>
          </w:tcPr>
          <w:p w14:paraId="7DDF1C77" w14:textId="77777777" w:rsidR="00BC07E3" w:rsidRPr="009C220D" w:rsidRDefault="00BC07E3" w:rsidP="00BC07E3">
            <w:pPr>
              <w:pStyle w:val="FieldText"/>
            </w:pPr>
          </w:p>
        </w:tc>
        <w:tc>
          <w:tcPr>
            <w:tcW w:w="1530" w:type="dxa"/>
            <w:vAlign w:val="bottom"/>
          </w:tcPr>
          <w:p w14:paraId="7353F9A3"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779CDE85" w14:textId="77777777" w:rsidR="00BC07E3" w:rsidRPr="009C220D" w:rsidRDefault="00BC07E3" w:rsidP="00BC07E3">
            <w:pPr>
              <w:pStyle w:val="FieldText"/>
            </w:pPr>
            <w:r w:rsidRPr="009C220D">
              <w:t>$</w:t>
            </w:r>
          </w:p>
        </w:tc>
        <w:tc>
          <w:tcPr>
            <w:tcW w:w="1620" w:type="dxa"/>
            <w:vAlign w:val="bottom"/>
          </w:tcPr>
          <w:p w14:paraId="58117B57"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31B5AF85" w14:textId="77777777" w:rsidR="00BC07E3" w:rsidRPr="009C220D" w:rsidRDefault="00BC07E3" w:rsidP="00BC07E3">
            <w:pPr>
              <w:pStyle w:val="FieldText"/>
            </w:pPr>
            <w:r w:rsidRPr="009C220D">
              <w:t>$</w:t>
            </w:r>
          </w:p>
        </w:tc>
      </w:tr>
    </w:tbl>
    <w:p w14:paraId="0A492FF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079A83D" w14:textId="77777777" w:rsidTr="00BC07E3">
        <w:trPr>
          <w:trHeight w:val="288"/>
        </w:trPr>
        <w:tc>
          <w:tcPr>
            <w:tcW w:w="1491" w:type="dxa"/>
            <w:vAlign w:val="bottom"/>
          </w:tcPr>
          <w:p w14:paraId="34C1B680" w14:textId="77777777" w:rsidR="00BC07E3" w:rsidRPr="005114CE" w:rsidRDefault="00BC07E3" w:rsidP="00BC07E3">
            <w:r w:rsidRPr="005114CE">
              <w:t>Responsibilities:</w:t>
            </w:r>
          </w:p>
        </w:tc>
        <w:tc>
          <w:tcPr>
            <w:tcW w:w="8589" w:type="dxa"/>
            <w:tcBorders>
              <w:bottom w:val="single" w:sz="4" w:space="0" w:color="auto"/>
            </w:tcBorders>
            <w:vAlign w:val="bottom"/>
          </w:tcPr>
          <w:p w14:paraId="068326F1" w14:textId="77777777" w:rsidR="00BC07E3" w:rsidRPr="009C220D" w:rsidRDefault="00BC07E3" w:rsidP="00BC07E3">
            <w:pPr>
              <w:pStyle w:val="FieldText"/>
            </w:pPr>
          </w:p>
        </w:tc>
      </w:tr>
    </w:tbl>
    <w:p w14:paraId="0638315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1ADEB8FD" w14:textId="77777777" w:rsidTr="00BC07E3">
        <w:trPr>
          <w:trHeight w:val="288"/>
        </w:trPr>
        <w:tc>
          <w:tcPr>
            <w:tcW w:w="1080" w:type="dxa"/>
            <w:vAlign w:val="bottom"/>
          </w:tcPr>
          <w:p w14:paraId="34C874FF" w14:textId="77777777" w:rsidR="00BC07E3" w:rsidRPr="005114CE" w:rsidRDefault="00BC07E3" w:rsidP="00BC07E3">
            <w:r w:rsidRPr="005114CE">
              <w:t>From:</w:t>
            </w:r>
          </w:p>
        </w:tc>
        <w:tc>
          <w:tcPr>
            <w:tcW w:w="1440" w:type="dxa"/>
            <w:tcBorders>
              <w:bottom w:val="single" w:sz="4" w:space="0" w:color="auto"/>
            </w:tcBorders>
            <w:vAlign w:val="bottom"/>
          </w:tcPr>
          <w:p w14:paraId="093D378D" w14:textId="77777777" w:rsidR="00BC07E3" w:rsidRPr="009C220D" w:rsidRDefault="00BC07E3" w:rsidP="00BC07E3">
            <w:pPr>
              <w:pStyle w:val="FieldText"/>
            </w:pPr>
          </w:p>
        </w:tc>
        <w:tc>
          <w:tcPr>
            <w:tcW w:w="450" w:type="dxa"/>
            <w:vAlign w:val="bottom"/>
          </w:tcPr>
          <w:p w14:paraId="0C88D8B1"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8EDC82D" w14:textId="77777777" w:rsidR="00BC07E3" w:rsidRPr="009C220D" w:rsidRDefault="00BC07E3" w:rsidP="00BC07E3">
            <w:pPr>
              <w:pStyle w:val="FieldText"/>
            </w:pPr>
          </w:p>
        </w:tc>
        <w:tc>
          <w:tcPr>
            <w:tcW w:w="2070" w:type="dxa"/>
            <w:vAlign w:val="bottom"/>
          </w:tcPr>
          <w:p w14:paraId="55256A4C"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176BBA82" w14:textId="77777777" w:rsidR="00BC07E3" w:rsidRPr="009C220D" w:rsidRDefault="00BC07E3" w:rsidP="00BC07E3">
            <w:pPr>
              <w:pStyle w:val="FieldText"/>
            </w:pPr>
          </w:p>
        </w:tc>
      </w:tr>
    </w:tbl>
    <w:p w14:paraId="6D6B7861" w14:textId="082AA351" w:rsidR="005F6E87" w:rsidRDefault="005F6E87" w:rsidP="00B07050"/>
    <w:p w14:paraId="235FCD60" w14:textId="77777777" w:rsidR="00860BD7" w:rsidRDefault="00860BD7" w:rsidP="00860BD7">
      <w:pPr>
        <w:pStyle w:val="Heading2"/>
      </w:pPr>
      <w:r>
        <w:t>References</w:t>
      </w:r>
    </w:p>
    <w:p w14:paraId="2D56B44B" w14:textId="77777777" w:rsidR="00860BD7" w:rsidRDefault="00860BD7" w:rsidP="00860BD7">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860BD7" w:rsidRPr="005114CE" w14:paraId="7A6C6FFA" w14:textId="77777777" w:rsidTr="006C6275">
        <w:trPr>
          <w:trHeight w:val="360"/>
        </w:trPr>
        <w:tc>
          <w:tcPr>
            <w:tcW w:w="1072" w:type="dxa"/>
            <w:vAlign w:val="bottom"/>
          </w:tcPr>
          <w:p w14:paraId="724F619B" w14:textId="77777777" w:rsidR="00860BD7" w:rsidRPr="005114CE" w:rsidRDefault="00860BD7" w:rsidP="006C6275">
            <w:r w:rsidRPr="005114CE">
              <w:t>Full Name:</w:t>
            </w:r>
          </w:p>
        </w:tc>
        <w:tc>
          <w:tcPr>
            <w:tcW w:w="5588" w:type="dxa"/>
            <w:gridSpan w:val="2"/>
            <w:tcBorders>
              <w:bottom w:val="single" w:sz="4" w:space="0" w:color="auto"/>
            </w:tcBorders>
            <w:vAlign w:val="bottom"/>
          </w:tcPr>
          <w:p w14:paraId="6A6078A2" w14:textId="77777777" w:rsidR="00860BD7" w:rsidRPr="009C220D" w:rsidRDefault="00860BD7" w:rsidP="006C6275">
            <w:pPr>
              <w:pStyle w:val="FieldText"/>
            </w:pPr>
          </w:p>
        </w:tc>
        <w:tc>
          <w:tcPr>
            <w:tcW w:w="1350" w:type="dxa"/>
            <w:vAlign w:val="bottom"/>
          </w:tcPr>
          <w:p w14:paraId="1200CC7A" w14:textId="77777777" w:rsidR="00860BD7" w:rsidRPr="005114CE" w:rsidRDefault="00860BD7" w:rsidP="006C6275">
            <w:pPr>
              <w:pStyle w:val="Heading4"/>
            </w:pPr>
            <w:r>
              <w:t>Relationship</w:t>
            </w:r>
            <w:r w:rsidRPr="005114CE">
              <w:t>:</w:t>
            </w:r>
          </w:p>
        </w:tc>
        <w:tc>
          <w:tcPr>
            <w:tcW w:w="2070" w:type="dxa"/>
            <w:tcBorders>
              <w:bottom w:val="single" w:sz="4" w:space="0" w:color="auto"/>
            </w:tcBorders>
            <w:vAlign w:val="bottom"/>
          </w:tcPr>
          <w:p w14:paraId="43B10DD5" w14:textId="77777777" w:rsidR="00860BD7" w:rsidRPr="009C220D" w:rsidRDefault="00860BD7" w:rsidP="006C6275">
            <w:pPr>
              <w:pStyle w:val="FieldText"/>
            </w:pPr>
          </w:p>
        </w:tc>
      </w:tr>
      <w:tr w:rsidR="00860BD7" w:rsidRPr="005114CE" w14:paraId="26AE065E" w14:textId="77777777" w:rsidTr="006C6275">
        <w:trPr>
          <w:trHeight w:val="360"/>
        </w:trPr>
        <w:tc>
          <w:tcPr>
            <w:tcW w:w="1072" w:type="dxa"/>
            <w:vAlign w:val="bottom"/>
          </w:tcPr>
          <w:p w14:paraId="2D10D497" w14:textId="77777777" w:rsidR="00860BD7" w:rsidRPr="005114CE" w:rsidRDefault="00860BD7" w:rsidP="006C6275">
            <w:r>
              <w:t>Company</w:t>
            </w:r>
            <w:r w:rsidRPr="005114CE">
              <w:t>:</w:t>
            </w:r>
          </w:p>
        </w:tc>
        <w:tc>
          <w:tcPr>
            <w:tcW w:w="5588" w:type="dxa"/>
            <w:gridSpan w:val="2"/>
            <w:tcBorders>
              <w:top w:val="single" w:sz="4" w:space="0" w:color="auto"/>
              <w:bottom w:val="single" w:sz="4" w:space="0" w:color="auto"/>
            </w:tcBorders>
            <w:vAlign w:val="bottom"/>
          </w:tcPr>
          <w:p w14:paraId="79B8679D" w14:textId="77777777" w:rsidR="00860BD7" w:rsidRPr="009C220D" w:rsidRDefault="00860BD7" w:rsidP="006C6275">
            <w:pPr>
              <w:pStyle w:val="FieldText"/>
            </w:pPr>
          </w:p>
        </w:tc>
        <w:tc>
          <w:tcPr>
            <w:tcW w:w="1350" w:type="dxa"/>
            <w:vAlign w:val="bottom"/>
          </w:tcPr>
          <w:p w14:paraId="326BEC2B" w14:textId="77777777" w:rsidR="00860BD7" w:rsidRPr="005114CE" w:rsidRDefault="00860BD7" w:rsidP="006C6275">
            <w:pPr>
              <w:pStyle w:val="Heading4"/>
            </w:pPr>
            <w:r w:rsidRPr="005114CE">
              <w:t>Phone:</w:t>
            </w:r>
          </w:p>
        </w:tc>
        <w:tc>
          <w:tcPr>
            <w:tcW w:w="2070" w:type="dxa"/>
            <w:tcBorders>
              <w:top w:val="single" w:sz="4" w:space="0" w:color="auto"/>
              <w:bottom w:val="single" w:sz="4" w:space="0" w:color="auto"/>
            </w:tcBorders>
            <w:vAlign w:val="bottom"/>
          </w:tcPr>
          <w:p w14:paraId="71500A74" w14:textId="77777777" w:rsidR="00860BD7" w:rsidRPr="009C220D" w:rsidRDefault="00860BD7" w:rsidP="006C6275">
            <w:pPr>
              <w:pStyle w:val="FieldText"/>
            </w:pPr>
          </w:p>
        </w:tc>
      </w:tr>
      <w:tr w:rsidR="00860BD7" w:rsidRPr="005114CE" w14:paraId="75195AB9" w14:textId="77777777" w:rsidTr="006C6275">
        <w:trPr>
          <w:trHeight w:val="360"/>
        </w:trPr>
        <w:tc>
          <w:tcPr>
            <w:tcW w:w="1072" w:type="dxa"/>
            <w:tcBorders>
              <w:bottom w:val="single" w:sz="4" w:space="0" w:color="auto"/>
            </w:tcBorders>
            <w:vAlign w:val="bottom"/>
          </w:tcPr>
          <w:p w14:paraId="7D37124C" w14:textId="77777777" w:rsidR="00860BD7" w:rsidRPr="005114CE" w:rsidRDefault="00860BD7" w:rsidP="006C6275">
            <w:r>
              <w:t>Address:</w:t>
            </w:r>
          </w:p>
        </w:tc>
        <w:tc>
          <w:tcPr>
            <w:tcW w:w="9008" w:type="dxa"/>
            <w:gridSpan w:val="4"/>
            <w:tcBorders>
              <w:bottom w:val="single" w:sz="4" w:space="0" w:color="auto"/>
            </w:tcBorders>
            <w:vAlign w:val="bottom"/>
          </w:tcPr>
          <w:p w14:paraId="44C5D8C2" w14:textId="77777777" w:rsidR="00860BD7" w:rsidRPr="005114CE" w:rsidRDefault="00860BD7" w:rsidP="006C6275">
            <w:pPr>
              <w:pStyle w:val="FieldText"/>
            </w:pPr>
          </w:p>
        </w:tc>
      </w:tr>
      <w:tr w:rsidR="00860BD7" w:rsidRPr="005114CE" w14:paraId="7F0E7C5F" w14:textId="77777777" w:rsidTr="006C627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8BA59A6" w14:textId="77777777" w:rsidR="00860BD7" w:rsidRPr="005114CE" w:rsidRDefault="00860BD7" w:rsidP="006C6275"/>
        </w:tc>
        <w:tc>
          <w:tcPr>
            <w:tcW w:w="5588" w:type="dxa"/>
            <w:gridSpan w:val="2"/>
            <w:tcBorders>
              <w:top w:val="single" w:sz="4" w:space="0" w:color="auto"/>
              <w:bottom w:val="single" w:sz="4" w:space="0" w:color="auto"/>
            </w:tcBorders>
            <w:shd w:val="clear" w:color="auto" w:fill="F2F2F2" w:themeFill="background1" w:themeFillShade="F2"/>
            <w:vAlign w:val="bottom"/>
          </w:tcPr>
          <w:p w14:paraId="500E2B9E" w14:textId="77777777" w:rsidR="00860BD7" w:rsidRDefault="00860BD7" w:rsidP="006C6275"/>
        </w:tc>
        <w:tc>
          <w:tcPr>
            <w:tcW w:w="1350" w:type="dxa"/>
            <w:tcBorders>
              <w:top w:val="single" w:sz="4" w:space="0" w:color="auto"/>
              <w:bottom w:val="single" w:sz="4" w:space="0" w:color="auto"/>
            </w:tcBorders>
            <w:shd w:val="clear" w:color="auto" w:fill="F2F2F2" w:themeFill="background1" w:themeFillShade="F2"/>
            <w:vAlign w:val="bottom"/>
          </w:tcPr>
          <w:p w14:paraId="4AAC1EF8" w14:textId="77777777" w:rsidR="00860BD7" w:rsidRDefault="00860BD7" w:rsidP="006C6275"/>
        </w:tc>
        <w:tc>
          <w:tcPr>
            <w:tcW w:w="2070" w:type="dxa"/>
            <w:tcBorders>
              <w:top w:val="single" w:sz="4" w:space="0" w:color="auto"/>
              <w:bottom w:val="single" w:sz="4" w:space="0" w:color="auto"/>
            </w:tcBorders>
            <w:shd w:val="clear" w:color="auto" w:fill="F2F2F2" w:themeFill="background1" w:themeFillShade="F2"/>
            <w:vAlign w:val="bottom"/>
          </w:tcPr>
          <w:p w14:paraId="482CF060" w14:textId="77777777" w:rsidR="00860BD7" w:rsidRDefault="00860BD7" w:rsidP="006C6275"/>
        </w:tc>
      </w:tr>
      <w:tr w:rsidR="00860BD7" w:rsidRPr="005114CE" w14:paraId="0FBDADE4" w14:textId="77777777" w:rsidTr="006C6275">
        <w:trPr>
          <w:trHeight w:val="360"/>
        </w:trPr>
        <w:tc>
          <w:tcPr>
            <w:tcW w:w="1072" w:type="dxa"/>
            <w:tcBorders>
              <w:top w:val="single" w:sz="4" w:space="0" w:color="auto"/>
            </w:tcBorders>
            <w:vAlign w:val="bottom"/>
          </w:tcPr>
          <w:p w14:paraId="69C63F1F" w14:textId="77777777" w:rsidR="00860BD7" w:rsidRPr="005114CE" w:rsidRDefault="00860BD7" w:rsidP="006C6275">
            <w:r w:rsidRPr="005114CE">
              <w:t>Full Name:</w:t>
            </w:r>
          </w:p>
        </w:tc>
        <w:tc>
          <w:tcPr>
            <w:tcW w:w="5588" w:type="dxa"/>
            <w:gridSpan w:val="2"/>
            <w:tcBorders>
              <w:top w:val="single" w:sz="4" w:space="0" w:color="auto"/>
              <w:bottom w:val="single" w:sz="4" w:space="0" w:color="auto"/>
            </w:tcBorders>
            <w:vAlign w:val="bottom"/>
          </w:tcPr>
          <w:p w14:paraId="757076C7" w14:textId="77777777" w:rsidR="00860BD7" w:rsidRPr="009C220D" w:rsidRDefault="00860BD7" w:rsidP="006C6275">
            <w:pPr>
              <w:pStyle w:val="FieldText"/>
            </w:pPr>
          </w:p>
        </w:tc>
        <w:tc>
          <w:tcPr>
            <w:tcW w:w="1350" w:type="dxa"/>
            <w:tcBorders>
              <w:top w:val="single" w:sz="4" w:space="0" w:color="auto"/>
            </w:tcBorders>
            <w:vAlign w:val="bottom"/>
          </w:tcPr>
          <w:p w14:paraId="7689AD6C" w14:textId="77777777" w:rsidR="00860BD7" w:rsidRPr="005114CE" w:rsidRDefault="00860BD7" w:rsidP="006C6275">
            <w:pPr>
              <w:pStyle w:val="Heading4"/>
            </w:pPr>
            <w:r>
              <w:t>Relationship</w:t>
            </w:r>
            <w:r w:rsidRPr="005114CE">
              <w:t>:</w:t>
            </w:r>
          </w:p>
        </w:tc>
        <w:tc>
          <w:tcPr>
            <w:tcW w:w="2070" w:type="dxa"/>
            <w:tcBorders>
              <w:top w:val="single" w:sz="4" w:space="0" w:color="auto"/>
              <w:bottom w:val="single" w:sz="4" w:space="0" w:color="auto"/>
            </w:tcBorders>
            <w:vAlign w:val="bottom"/>
          </w:tcPr>
          <w:p w14:paraId="1ACEEF43" w14:textId="77777777" w:rsidR="00860BD7" w:rsidRPr="009C220D" w:rsidRDefault="00860BD7" w:rsidP="006C6275">
            <w:pPr>
              <w:pStyle w:val="FieldText"/>
            </w:pPr>
          </w:p>
        </w:tc>
      </w:tr>
      <w:tr w:rsidR="00860BD7" w:rsidRPr="005114CE" w14:paraId="4E865415" w14:textId="77777777" w:rsidTr="006C6275">
        <w:trPr>
          <w:trHeight w:val="360"/>
        </w:trPr>
        <w:tc>
          <w:tcPr>
            <w:tcW w:w="1072" w:type="dxa"/>
            <w:vAlign w:val="bottom"/>
          </w:tcPr>
          <w:p w14:paraId="7AC4C16A" w14:textId="77777777" w:rsidR="00860BD7" w:rsidRPr="005114CE" w:rsidRDefault="00860BD7" w:rsidP="006C6275">
            <w:r>
              <w:t>Company:</w:t>
            </w:r>
          </w:p>
        </w:tc>
        <w:tc>
          <w:tcPr>
            <w:tcW w:w="5588" w:type="dxa"/>
            <w:gridSpan w:val="2"/>
            <w:tcBorders>
              <w:top w:val="single" w:sz="4" w:space="0" w:color="auto"/>
              <w:bottom w:val="single" w:sz="4" w:space="0" w:color="auto"/>
            </w:tcBorders>
            <w:vAlign w:val="bottom"/>
          </w:tcPr>
          <w:p w14:paraId="693D0B8C" w14:textId="77777777" w:rsidR="00860BD7" w:rsidRPr="009C220D" w:rsidRDefault="00860BD7" w:rsidP="006C6275">
            <w:pPr>
              <w:pStyle w:val="FieldText"/>
            </w:pPr>
          </w:p>
        </w:tc>
        <w:tc>
          <w:tcPr>
            <w:tcW w:w="1350" w:type="dxa"/>
            <w:vAlign w:val="bottom"/>
          </w:tcPr>
          <w:p w14:paraId="65F0E66E" w14:textId="77777777" w:rsidR="00860BD7" w:rsidRPr="005114CE" w:rsidRDefault="00860BD7" w:rsidP="006C6275">
            <w:pPr>
              <w:pStyle w:val="Heading4"/>
            </w:pPr>
            <w:r w:rsidRPr="005114CE">
              <w:t>Phone:</w:t>
            </w:r>
          </w:p>
        </w:tc>
        <w:tc>
          <w:tcPr>
            <w:tcW w:w="2070" w:type="dxa"/>
            <w:tcBorders>
              <w:top w:val="single" w:sz="4" w:space="0" w:color="auto"/>
              <w:bottom w:val="single" w:sz="4" w:space="0" w:color="auto"/>
            </w:tcBorders>
            <w:vAlign w:val="bottom"/>
          </w:tcPr>
          <w:p w14:paraId="65C4EB5E" w14:textId="77777777" w:rsidR="00860BD7" w:rsidRPr="009C220D" w:rsidRDefault="00860BD7" w:rsidP="006C6275">
            <w:pPr>
              <w:pStyle w:val="FieldText"/>
            </w:pPr>
          </w:p>
        </w:tc>
      </w:tr>
      <w:tr w:rsidR="00860BD7" w:rsidRPr="005114CE" w14:paraId="234EBC55" w14:textId="77777777" w:rsidTr="006C6275">
        <w:trPr>
          <w:trHeight w:val="360"/>
        </w:trPr>
        <w:tc>
          <w:tcPr>
            <w:tcW w:w="1080" w:type="dxa"/>
            <w:gridSpan w:val="2"/>
            <w:tcBorders>
              <w:bottom w:val="single" w:sz="4" w:space="0" w:color="auto"/>
            </w:tcBorders>
            <w:vAlign w:val="bottom"/>
          </w:tcPr>
          <w:p w14:paraId="125488CA" w14:textId="77777777" w:rsidR="00860BD7" w:rsidRPr="005114CE" w:rsidRDefault="00860BD7" w:rsidP="006C6275">
            <w:r w:rsidRPr="005114CE">
              <w:t>Address:</w:t>
            </w:r>
          </w:p>
        </w:tc>
        <w:tc>
          <w:tcPr>
            <w:tcW w:w="9000" w:type="dxa"/>
            <w:gridSpan w:val="3"/>
            <w:tcBorders>
              <w:bottom w:val="single" w:sz="4" w:space="0" w:color="auto"/>
            </w:tcBorders>
            <w:vAlign w:val="bottom"/>
          </w:tcPr>
          <w:p w14:paraId="50107B15" w14:textId="77777777" w:rsidR="00860BD7" w:rsidRPr="009C220D" w:rsidRDefault="00860BD7" w:rsidP="006C6275">
            <w:pPr>
              <w:pStyle w:val="FieldText"/>
            </w:pPr>
          </w:p>
        </w:tc>
      </w:tr>
      <w:tr w:rsidR="00860BD7" w:rsidRPr="005114CE" w14:paraId="34C9F3CA" w14:textId="77777777" w:rsidTr="006C627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E9BCB58" w14:textId="77777777" w:rsidR="00860BD7" w:rsidRPr="005114CE" w:rsidRDefault="00860BD7" w:rsidP="006C6275"/>
        </w:tc>
        <w:tc>
          <w:tcPr>
            <w:tcW w:w="5588" w:type="dxa"/>
            <w:gridSpan w:val="2"/>
            <w:tcBorders>
              <w:top w:val="single" w:sz="4" w:space="0" w:color="auto"/>
              <w:bottom w:val="single" w:sz="4" w:space="0" w:color="auto"/>
            </w:tcBorders>
            <w:shd w:val="clear" w:color="auto" w:fill="F2F2F2" w:themeFill="background1" w:themeFillShade="F2"/>
            <w:vAlign w:val="bottom"/>
          </w:tcPr>
          <w:p w14:paraId="59D4A6DD" w14:textId="77777777" w:rsidR="00860BD7" w:rsidRDefault="00860BD7" w:rsidP="006C6275"/>
        </w:tc>
        <w:tc>
          <w:tcPr>
            <w:tcW w:w="1350" w:type="dxa"/>
            <w:tcBorders>
              <w:top w:val="single" w:sz="4" w:space="0" w:color="auto"/>
              <w:bottom w:val="single" w:sz="4" w:space="0" w:color="auto"/>
            </w:tcBorders>
            <w:shd w:val="clear" w:color="auto" w:fill="F2F2F2" w:themeFill="background1" w:themeFillShade="F2"/>
            <w:vAlign w:val="bottom"/>
          </w:tcPr>
          <w:p w14:paraId="4E125975" w14:textId="77777777" w:rsidR="00860BD7" w:rsidRDefault="00860BD7" w:rsidP="006C6275"/>
        </w:tc>
        <w:tc>
          <w:tcPr>
            <w:tcW w:w="2070" w:type="dxa"/>
            <w:tcBorders>
              <w:top w:val="single" w:sz="4" w:space="0" w:color="auto"/>
              <w:bottom w:val="single" w:sz="4" w:space="0" w:color="auto"/>
            </w:tcBorders>
            <w:shd w:val="clear" w:color="auto" w:fill="F2F2F2" w:themeFill="background1" w:themeFillShade="F2"/>
            <w:vAlign w:val="bottom"/>
          </w:tcPr>
          <w:p w14:paraId="30FEA9EF" w14:textId="77777777" w:rsidR="00860BD7" w:rsidRDefault="00860BD7" w:rsidP="006C6275"/>
        </w:tc>
      </w:tr>
      <w:tr w:rsidR="00860BD7" w:rsidRPr="005114CE" w14:paraId="3AE01431" w14:textId="77777777" w:rsidTr="006C6275">
        <w:trPr>
          <w:trHeight w:val="360"/>
        </w:trPr>
        <w:tc>
          <w:tcPr>
            <w:tcW w:w="1072" w:type="dxa"/>
            <w:tcBorders>
              <w:top w:val="single" w:sz="4" w:space="0" w:color="auto"/>
            </w:tcBorders>
            <w:vAlign w:val="bottom"/>
          </w:tcPr>
          <w:p w14:paraId="429A6E8A" w14:textId="77777777" w:rsidR="00860BD7" w:rsidRPr="005114CE" w:rsidRDefault="00860BD7" w:rsidP="006C6275">
            <w:r w:rsidRPr="005114CE">
              <w:t>Full Name:</w:t>
            </w:r>
          </w:p>
        </w:tc>
        <w:tc>
          <w:tcPr>
            <w:tcW w:w="5588" w:type="dxa"/>
            <w:gridSpan w:val="2"/>
            <w:tcBorders>
              <w:top w:val="single" w:sz="4" w:space="0" w:color="auto"/>
              <w:bottom w:val="single" w:sz="4" w:space="0" w:color="auto"/>
            </w:tcBorders>
            <w:vAlign w:val="bottom"/>
          </w:tcPr>
          <w:p w14:paraId="398F7C06" w14:textId="77777777" w:rsidR="00860BD7" w:rsidRPr="009C220D" w:rsidRDefault="00860BD7" w:rsidP="006C6275">
            <w:pPr>
              <w:pStyle w:val="FieldText"/>
              <w:keepLines/>
            </w:pPr>
          </w:p>
        </w:tc>
        <w:tc>
          <w:tcPr>
            <w:tcW w:w="1350" w:type="dxa"/>
            <w:tcBorders>
              <w:top w:val="single" w:sz="4" w:space="0" w:color="auto"/>
            </w:tcBorders>
            <w:vAlign w:val="bottom"/>
          </w:tcPr>
          <w:p w14:paraId="5095CE7E" w14:textId="77777777" w:rsidR="00860BD7" w:rsidRPr="005114CE" w:rsidRDefault="00860BD7" w:rsidP="006C6275">
            <w:pPr>
              <w:pStyle w:val="Heading4"/>
            </w:pPr>
            <w:r>
              <w:t>Relationship</w:t>
            </w:r>
            <w:r w:rsidRPr="005114CE">
              <w:t>:</w:t>
            </w:r>
          </w:p>
        </w:tc>
        <w:tc>
          <w:tcPr>
            <w:tcW w:w="2070" w:type="dxa"/>
            <w:tcBorders>
              <w:top w:val="single" w:sz="4" w:space="0" w:color="auto"/>
              <w:bottom w:val="single" w:sz="4" w:space="0" w:color="auto"/>
            </w:tcBorders>
            <w:vAlign w:val="bottom"/>
          </w:tcPr>
          <w:p w14:paraId="1E1F8939" w14:textId="77777777" w:rsidR="00860BD7" w:rsidRPr="009C220D" w:rsidRDefault="00860BD7" w:rsidP="006C6275">
            <w:pPr>
              <w:pStyle w:val="FieldText"/>
              <w:keepLines/>
            </w:pPr>
          </w:p>
        </w:tc>
      </w:tr>
      <w:tr w:rsidR="00860BD7" w:rsidRPr="005114CE" w14:paraId="2CB4BF48" w14:textId="77777777" w:rsidTr="006C6275">
        <w:trPr>
          <w:trHeight w:val="360"/>
        </w:trPr>
        <w:tc>
          <w:tcPr>
            <w:tcW w:w="1072" w:type="dxa"/>
            <w:vAlign w:val="bottom"/>
          </w:tcPr>
          <w:p w14:paraId="41737664" w14:textId="77777777" w:rsidR="00860BD7" w:rsidRPr="005114CE" w:rsidRDefault="00860BD7" w:rsidP="006C6275">
            <w:r>
              <w:t>Company:</w:t>
            </w:r>
          </w:p>
        </w:tc>
        <w:tc>
          <w:tcPr>
            <w:tcW w:w="5588" w:type="dxa"/>
            <w:gridSpan w:val="2"/>
            <w:tcBorders>
              <w:top w:val="single" w:sz="4" w:space="0" w:color="auto"/>
              <w:bottom w:val="single" w:sz="4" w:space="0" w:color="auto"/>
            </w:tcBorders>
            <w:vAlign w:val="bottom"/>
          </w:tcPr>
          <w:p w14:paraId="0591A4F6" w14:textId="77777777" w:rsidR="00860BD7" w:rsidRPr="009C220D" w:rsidRDefault="00860BD7" w:rsidP="006C6275">
            <w:pPr>
              <w:pStyle w:val="FieldText"/>
              <w:keepLines/>
            </w:pPr>
          </w:p>
        </w:tc>
        <w:tc>
          <w:tcPr>
            <w:tcW w:w="1350" w:type="dxa"/>
            <w:vAlign w:val="bottom"/>
          </w:tcPr>
          <w:p w14:paraId="3F72218C" w14:textId="77777777" w:rsidR="00860BD7" w:rsidRPr="005114CE" w:rsidRDefault="00860BD7" w:rsidP="006C6275">
            <w:pPr>
              <w:pStyle w:val="Heading4"/>
            </w:pPr>
            <w:r w:rsidRPr="005114CE">
              <w:t>Phone:</w:t>
            </w:r>
          </w:p>
        </w:tc>
        <w:tc>
          <w:tcPr>
            <w:tcW w:w="2070" w:type="dxa"/>
            <w:tcBorders>
              <w:top w:val="single" w:sz="4" w:space="0" w:color="auto"/>
              <w:bottom w:val="single" w:sz="4" w:space="0" w:color="auto"/>
            </w:tcBorders>
            <w:vAlign w:val="bottom"/>
          </w:tcPr>
          <w:p w14:paraId="187DC9D5" w14:textId="77777777" w:rsidR="00860BD7" w:rsidRPr="009C220D" w:rsidRDefault="00860BD7" w:rsidP="006C6275">
            <w:pPr>
              <w:pStyle w:val="FieldText"/>
              <w:keepLines/>
            </w:pPr>
          </w:p>
        </w:tc>
      </w:tr>
      <w:tr w:rsidR="00860BD7" w:rsidRPr="005114CE" w14:paraId="5E533117" w14:textId="77777777" w:rsidTr="006C6275">
        <w:trPr>
          <w:trHeight w:val="360"/>
        </w:trPr>
        <w:tc>
          <w:tcPr>
            <w:tcW w:w="1072" w:type="dxa"/>
            <w:vAlign w:val="bottom"/>
          </w:tcPr>
          <w:p w14:paraId="2D1AEAE6" w14:textId="77777777" w:rsidR="00860BD7" w:rsidRPr="005114CE" w:rsidRDefault="00860BD7" w:rsidP="006C6275">
            <w:r w:rsidRPr="005114CE">
              <w:t>Address:</w:t>
            </w:r>
          </w:p>
        </w:tc>
        <w:tc>
          <w:tcPr>
            <w:tcW w:w="9008" w:type="dxa"/>
            <w:gridSpan w:val="4"/>
            <w:tcBorders>
              <w:bottom w:val="single" w:sz="4" w:space="0" w:color="auto"/>
            </w:tcBorders>
            <w:vAlign w:val="bottom"/>
          </w:tcPr>
          <w:p w14:paraId="7CB246CD" w14:textId="77777777" w:rsidR="00860BD7" w:rsidRPr="005114CE" w:rsidRDefault="00860BD7" w:rsidP="006C6275">
            <w:pPr>
              <w:pStyle w:val="FieldText"/>
              <w:keepLines/>
            </w:pPr>
          </w:p>
        </w:tc>
      </w:tr>
    </w:tbl>
    <w:p w14:paraId="66C80B21" w14:textId="77777777" w:rsidR="00860BD7" w:rsidRDefault="00860BD7" w:rsidP="00B07050"/>
    <w:p w14:paraId="33EF373E" w14:textId="4FF177CF" w:rsidR="00EA726D" w:rsidRDefault="00EA726D" w:rsidP="00EA726D">
      <w:pPr>
        <w:pStyle w:val="Heading2"/>
      </w:pPr>
      <w:r>
        <w:t>Skills &amp; Qualifications</w:t>
      </w:r>
    </w:p>
    <w:p w14:paraId="7AB93A1C" w14:textId="0E37F8BF" w:rsidR="006B15EA" w:rsidRDefault="00EA726D" w:rsidP="00B07050">
      <w:r>
        <w:t>Other qualifications such as special skills</w:t>
      </w:r>
      <w:r w:rsidR="006B15EA">
        <w:t>, abilities or honors that should be considered: _________________________</w:t>
      </w:r>
    </w:p>
    <w:p w14:paraId="144E676B" w14:textId="61724BD2" w:rsidR="006B15EA" w:rsidRDefault="006B15EA" w:rsidP="00B07050">
      <w:r>
        <w:t>_____________________________________________________________________________________________</w:t>
      </w:r>
    </w:p>
    <w:p w14:paraId="3C731243" w14:textId="77777777" w:rsidR="006B15EA" w:rsidRDefault="006B15EA" w:rsidP="006B15EA">
      <w:r>
        <w:t>Types of computers, software, and other equipment you are qualified to operate:  _____________________________</w:t>
      </w:r>
    </w:p>
    <w:p w14:paraId="78D3A881" w14:textId="21D28C02" w:rsidR="006B15EA" w:rsidRDefault="006B15EA" w:rsidP="00B07050">
      <w:r>
        <w:t>_____________________________________________________________________________________________</w:t>
      </w:r>
    </w:p>
    <w:p w14:paraId="59715816" w14:textId="77777777" w:rsidR="00145D09" w:rsidRDefault="00145D09" w:rsidP="00145D09">
      <w:r>
        <w:t xml:space="preserve">Professional licenses, certifications, or registrations: _________________________________________________ </w:t>
      </w:r>
    </w:p>
    <w:p w14:paraId="0162AED2" w14:textId="183E45AF" w:rsidR="008C36C8" w:rsidRDefault="008C6C84" w:rsidP="008C36C8">
      <w:r>
        <w:t>_________________________________</w:t>
      </w:r>
      <w:r w:rsidR="00145D09">
        <w:t>______________________________________________________________</w:t>
      </w:r>
      <w:r>
        <w:t>Additional skills, such as supervision skills</w:t>
      </w:r>
      <w:r w:rsidR="0031515B">
        <w:t>, other languages, or information regarding the job listing</w:t>
      </w:r>
      <w:r w:rsidR="000569D5">
        <w:t>:</w:t>
      </w:r>
    </w:p>
    <w:p w14:paraId="41D96045" w14:textId="77777777" w:rsidR="008C36C8" w:rsidRDefault="008C36C8" w:rsidP="008C36C8">
      <w:r>
        <w:t>_____________________________________________________________________________________________</w:t>
      </w:r>
    </w:p>
    <w:p w14:paraId="004F6858" w14:textId="312471C0" w:rsidR="008C36C8" w:rsidRDefault="008C36C8" w:rsidP="008C36C8"/>
    <w:p w14:paraId="00A99850" w14:textId="5C2C0C98" w:rsidR="00360031" w:rsidRDefault="00360031" w:rsidP="00360031">
      <w:pPr>
        <w:pStyle w:val="Heading2"/>
      </w:pPr>
      <w:r>
        <w:t>Notice!</w:t>
      </w:r>
    </w:p>
    <w:p w14:paraId="4BFC15B0" w14:textId="77777777" w:rsidR="00360031" w:rsidRDefault="00360031" w:rsidP="008C36C8"/>
    <w:p w14:paraId="3C02C24F" w14:textId="77777777" w:rsidR="00360031" w:rsidRDefault="00360031" w:rsidP="008C36C8"/>
    <w:p w14:paraId="5E2C8F37" w14:textId="284FE575" w:rsidR="00360031" w:rsidRDefault="00360031" w:rsidP="008C36C8">
      <w:r>
        <w:t xml:space="preserve">As part of our procedure for </w:t>
      </w:r>
      <w:r w:rsidR="00F54A20">
        <w:t xml:space="preserve">processing your employment application, your personal and employment references will be checked. If you have misrepresented or omitted any facts on this application, you may be discharged from your job. You may make a written request for information derived from your references. </w:t>
      </w:r>
    </w:p>
    <w:p w14:paraId="1C2289D4" w14:textId="740E5910" w:rsidR="00F54A20" w:rsidRDefault="00F54A20" w:rsidP="008C36C8"/>
    <w:p w14:paraId="657BACDA" w14:textId="033A74CB" w:rsidR="00F54A20" w:rsidRDefault="00F54A20" w:rsidP="008C36C8">
      <w:r>
        <w:t>In order to fulfill employment requirements, you will need to pass a criminal background check, fill out an I9 and a W2</w:t>
      </w:r>
      <w:r w:rsidR="00A571C6">
        <w:t>, sign a confidentiality agreement,</w:t>
      </w:r>
      <w:r>
        <w:t xml:space="preserve"> and </w:t>
      </w:r>
      <w:r w:rsidR="00A571C6">
        <w:t xml:space="preserve">pursue ongoing training on the childcare field. </w:t>
      </w:r>
    </w:p>
    <w:p w14:paraId="749F49AA" w14:textId="1DD9E843" w:rsidR="00A571C6" w:rsidRDefault="00A571C6" w:rsidP="008C36C8"/>
    <w:p w14:paraId="4BB0134D" w14:textId="699208D0" w:rsidR="00A571C6" w:rsidRDefault="00A571C6" w:rsidP="008C36C8">
      <w:r>
        <w:t>I understand and agree to the information shown above:</w:t>
      </w:r>
    </w:p>
    <w:p w14:paraId="22690A07" w14:textId="1D449AEE" w:rsidR="00A571C6" w:rsidRDefault="00270308" w:rsidP="008C36C8">
      <w:r>
        <w:t>_____________________________________________________________________________________</w:t>
      </w:r>
    </w:p>
    <w:p w14:paraId="6BF85F85" w14:textId="76C3AD11" w:rsidR="00270308" w:rsidRPr="004E34C6" w:rsidRDefault="00270308" w:rsidP="008C36C8">
      <w:r>
        <w:t>Signature of applicant</w:t>
      </w:r>
      <w:r>
        <w:tab/>
      </w:r>
      <w:r>
        <w:tab/>
      </w:r>
      <w:r>
        <w:tab/>
      </w:r>
      <w:r>
        <w:tab/>
      </w:r>
      <w:r>
        <w:tab/>
      </w:r>
      <w:r>
        <w:tab/>
      </w:r>
      <w:r>
        <w:tab/>
        <w:t>Date</w:t>
      </w:r>
    </w:p>
    <w:sectPr w:rsidR="00270308" w:rsidRPr="004E34C6" w:rsidSect="00B07050">
      <w:footerReference w:type="default" r:id="rId9"/>
      <w:pgSz w:w="12240" w:h="15840"/>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A1F9" w14:textId="77777777" w:rsidR="00DC3AD8" w:rsidRDefault="00DC3AD8" w:rsidP="00176E67">
      <w:r>
        <w:separator/>
      </w:r>
    </w:p>
  </w:endnote>
  <w:endnote w:type="continuationSeparator" w:id="0">
    <w:p w14:paraId="7637FB1F" w14:textId="77777777" w:rsidR="00DC3AD8" w:rsidRDefault="00DC3AD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749323"/>
      <w:docPartObj>
        <w:docPartGallery w:val="Page Numbers (Bottom of Page)"/>
        <w:docPartUnique/>
      </w:docPartObj>
    </w:sdtPr>
    <w:sdtEndPr/>
    <w:sdtContent>
      <w:p w14:paraId="6D8F414C" w14:textId="77777777" w:rsidR="00176E67" w:rsidRDefault="00100BA6">
        <w:pPr>
          <w:pStyle w:val="Footer"/>
          <w:jc w:val="center"/>
        </w:pPr>
        <w:r>
          <w:fldChar w:fldCharType="begin"/>
        </w:r>
        <w:r>
          <w:instrText xml:space="preserve"> PAGE   \* MERGEFORMAT </w:instrText>
        </w:r>
        <w:r>
          <w:fldChar w:fldCharType="separate"/>
        </w:r>
        <w:r w:rsidR="00B0705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15696" w14:textId="77777777" w:rsidR="00DC3AD8" w:rsidRDefault="00DC3AD8" w:rsidP="00176E67">
      <w:r>
        <w:separator/>
      </w:r>
    </w:p>
  </w:footnote>
  <w:footnote w:type="continuationSeparator" w:id="0">
    <w:p w14:paraId="16A43E43" w14:textId="77777777" w:rsidR="00DC3AD8" w:rsidRDefault="00DC3AD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A6"/>
    <w:rsid w:val="000071F7"/>
    <w:rsid w:val="00010B00"/>
    <w:rsid w:val="0002798A"/>
    <w:rsid w:val="000569D5"/>
    <w:rsid w:val="00083002"/>
    <w:rsid w:val="00087B85"/>
    <w:rsid w:val="000A01F1"/>
    <w:rsid w:val="000A4E99"/>
    <w:rsid w:val="000C1163"/>
    <w:rsid w:val="000C797A"/>
    <w:rsid w:val="000D2539"/>
    <w:rsid w:val="000D2BB8"/>
    <w:rsid w:val="000F2DF4"/>
    <w:rsid w:val="000F6783"/>
    <w:rsid w:val="00100BA6"/>
    <w:rsid w:val="00120C95"/>
    <w:rsid w:val="00145D09"/>
    <w:rsid w:val="0014663E"/>
    <w:rsid w:val="00176E67"/>
    <w:rsid w:val="00180664"/>
    <w:rsid w:val="001903F7"/>
    <w:rsid w:val="0019395E"/>
    <w:rsid w:val="001A2EB5"/>
    <w:rsid w:val="001D6B76"/>
    <w:rsid w:val="00211828"/>
    <w:rsid w:val="002249D6"/>
    <w:rsid w:val="00250014"/>
    <w:rsid w:val="00270308"/>
    <w:rsid w:val="002705A8"/>
    <w:rsid w:val="00275BB5"/>
    <w:rsid w:val="00286F6A"/>
    <w:rsid w:val="00291C8C"/>
    <w:rsid w:val="002A1ECE"/>
    <w:rsid w:val="002A2510"/>
    <w:rsid w:val="002A6FA9"/>
    <w:rsid w:val="002B4D1D"/>
    <w:rsid w:val="002C10B1"/>
    <w:rsid w:val="002C39BC"/>
    <w:rsid w:val="002D222A"/>
    <w:rsid w:val="003076FD"/>
    <w:rsid w:val="0031515B"/>
    <w:rsid w:val="00317005"/>
    <w:rsid w:val="00330050"/>
    <w:rsid w:val="00335259"/>
    <w:rsid w:val="0034029F"/>
    <w:rsid w:val="00360031"/>
    <w:rsid w:val="00390855"/>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1487"/>
    <w:rsid w:val="004E34C6"/>
    <w:rsid w:val="004F62AD"/>
    <w:rsid w:val="00501AE8"/>
    <w:rsid w:val="00504B65"/>
    <w:rsid w:val="005114CE"/>
    <w:rsid w:val="0052122B"/>
    <w:rsid w:val="005557F6"/>
    <w:rsid w:val="00563778"/>
    <w:rsid w:val="005B4AE2"/>
    <w:rsid w:val="005E0988"/>
    <w:rsid w:val="005E63CC"/>
    <w:rsid w:val="005F6E87"/>
    <w:rsid w:val="00607FED"/>
    <w:rsid w:val="00613129"/>
    <w:rsid w:val="00617C65"/>
    <w:rsid w:val="0063459A"/>
    <w:rsid w:val="006535AB"/>
    <w:rsid w:val="0066126B"/>
    <w:rsid w:val="00682C69"/>
    <w:rsid w:val="006B15EA"/>
    <w:rsid w:val="006D2635"/>
    <w:rsid w:val="006D779C"/>
    <w:rsid w:val="006E4F63"/>
    <w:rsid w:val="006E729E"/>
    <w:rsid w:val="00711B17"/>
    <w:rsid w:val="00722A00"/>
    <w:rsid w:val="00724FA4"/>
    <w:rsid w:val="007325A9"/>
    <w:rsid w:val="0075451A"/>
    <w:rsid w:val="007602AC"/>
    <w:rsid w:val="00774B67"/>
    <w:rsid w:val="007821A6"/>
    <w:rsid w:val="00786E50"/>
    <w:rsid w:val="00793AC6"/>
    <w:rsid w:val="007A71DE"/>
    <w:rsid w:val="007B199B"/>
    <w:rsid w:val="007B6119"/>
    <w:rsid w:val="007C1DA0"/>
    <w:rsid w:val="007C71B8"/>
    <w:rsid w:val="007E2A15"/>
    <w:rsid w:val="007E56C4"/>
    <w:rsid w:val="007F3D5B"/>
    <w:rsid w:val="008107D6"/>
    <w:rsid w:val="00832E30"/>
    <w:rsid w:val="00841645"/>
    <w:rsid w:val="00844303"/>
    <w:rsid w:val="00847B5E"/>
    <w:rsid w:val="00852EC6"/>
    <w:rsid w:val="00856C35"/>
    <w:rsid w:val="00860BD7"/>
    <w:rsid w:val="00871876"/>
    <w:rsid w:val="008753A7"/>
    <w:rsid w:val="0088782D"/>
    <w:rsid w:val="008B7081"/>
    <w:rsid w:val="008C36C8"/>
    <w:rsid w:val="008C6C84"/>
    <w:rsid w:val="008D7A67"/>
    <w:rsid w:val="008F2F8A"/>
    <w:rsid w:val="008F5BCD"/>
    <w:rsid w:val="00902964"/>
    <w:rsid w:val="00920507"/>
    <w:rsid w:val="00933455"/>
    <w:rsid w:val="00945D76"/>
    <w:rsid w:val="0094790F"/>
    <w:rsid w:val="00957CA3"/>
    <w:rsid w:val="00966B90"/>
    <w:rsid w:val="009737B7"/>
    <w:rsid w:val="009802C4"/>
    <w:rsid w:val="009976D9"/>
    <w:rsid w:val="00997A3E"/>
    <w:rsid w:val="009A12D5"/>
    <w:rsid w:val="009A4EA3"/>
    <w:rsid w:val="009A55DC"/>
    <w:rsid w:val="009C220D"/>
    <w:rsid w:val="009C5028"/>
    <w:rsid w:val="00A211B2"/>
    <w:rsid w:val="00A2727E"/>
    <w:rsid w:val="00A35524"/>
    <w:rsid w:val="00A571C6"/>
    <w:rsid w:val="00A60C9E"/>
    <w:rsid w:val="00A74F99"/>
    <w:rsid w:val="00A82BA3"/>
    <w:rsid w:val="00A94ACC"/>
    <w:rsid w:val="00AA2EA7"/>
    <w:rsid w:val="00AA50E6"/>
    <w:rsid w:val="00AE6FA4"/>
    <w:rsid w:val="00B03907"/>
    <w:rsid w:val="00B07050"/>
    <w:rsid w:val="00B11811"/>
    <w:rsid w:val="00B30F73"/>
    <w:rsid w:val="00B311E1"/>
    <w:rsid w:val="00B4735C"/>
    <w:rsid w:val="00B500F7"/>
    <w:rsid w:val="00B579DF"/>
    <w:rsid w:val="00B90EC2"/>
    <w:rsid w:val="00BA268F"/>
    <w:rsid w:val="00BC07E3"/>
    <w:rsid w:val="00C079CA"/>
    <w:rsid w:val="00C1484F"/>
    <w:rsid w:val="00C45FDA"/>
    <w:rsid w:val="00C67741"/>
    <w:rsid w:val="00C74647"/>
    <w:rsid w:val="00C76039"/>
    <w:rsid w:val="00C76480"/>
    <w:rsid w:val="00C80AD2"/>
    <w:rsid w:val="00C92A3C"/>
    <w:rsid w:val="00C92FD6"/>
    <w:rsid w:val="00CC7696"/>
    <w:rsid w:val="00CE1B6D"/>
    <w:rsid w:val="00CE29C0"/>
    <w:rsid w:val="00CE5DC7"/>
    <w:rsid w:val="00CE7D54"/>
    <w:rsid w:val="00D14E73"/>
    <w:rsid w:val="00D55AFA"/>
    <w:rsid w:val="00D6155E"/>
    <w:rsid w:val="00D83A19"/>
    <w:rsid w:val="00D86A85"/>
    <w:rsid w:val="00D90A75"/>
    <w:rsid w:val="00DA4514"/>
    <w:rsid w:val="00DC3AD8"/>
    <w:rsid w:val="00DC47A2"/>
    <w:rsid w:val="00DE1551"/>
    <w:rsid w:val="00DE1A09"/>
    <w:rsid w:val="00DE7FB7"/>
    <w:rsid w:val="00E106E2"/>
    <w:rsid w:val="00E20DDA"/>
    <w:rsid w:val="00E32A8B"/>
    <w:rsid w:val="00E36054"/>
    <w:rsid w:val="00E37E7B"/>
    <w:rsid w:val="00E46E04"/>
    <w:rsid w:val="00E47995"/>
    <w:rsid w:val="00E553AE"/>
    <w:rsid w:val="00E87396"/>
    <w:rsid w:val="00E96F6F"/>
    <w:rsid w:val="00EA726D"/>
    <w:rsid w:val="00EB478A"/>
    <w:rsid w:val="00EC42A3"/>
    <w:rsid w:val="00F54A20"/>
    <w:rsid w:val="00F64F7E"/>
    <w:rsid w:val="00F83033"/>
    <w:rsid w:val="00F966AA"/>
    <w:rsid w:val="00FB538F"/>
    <w:rsid w:val="00FC3071"/>
    <w:rsid w:val="00FD0A98"/>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73D0AC6"/>
  <w15:docId w15:val="{44CB751E-A16A-4B6F-83B9-C751BC6D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20Paul\Desktop\Employment\Employment%20applicatio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2016</Template>
  <TotalTime>55</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 Paul Lutheran Preschool</dc:creator>
  <cp:keywords/>
  <cp:lastModifiedBy>St. Paul Lutheran Preschool</cp:lastModifiedBy>
  <cp:revision>39</cp:revision>
  <cp:lastPrinted>2016-02-02T19:18:00Z</cp:lastPrinted>
  <dcterms:created xsi:type="dcterms:W3CDTF">2020-12-30T23:42:00Z</dcterms:created>
  <dcterms:modified xsi:type="dcterms:W3CDTF">2020-12-31T00:37:00Z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